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477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9"/>
        <w:gridCol w:w="4222"/>
      </w:tblGrid>
      <w:tr w:rsidR="004A0708" w:rsidRPr="004A0708">
        <w:tc>
          <w:tcPr>
            <w:tcW w:w="4709" w:type="dxa"/>
          </w:tcPr>
          <w:p w:rsidR="004A0708" w:rsidRPr="004A0708" w:rsidRDefault="004A0708" w:rsidP="002B652C">
            <w:pPr>
              <w:rPr>
                <w:rFonts w:ascii="Arial" w:hAnsi="Arial"/>
                <w:color w:val="4F6228" w:themeColor="accent3" w:themeShade="80"/>
              </w:rPr>
            </w:pPr>
            <w:r w:rsidRPr="004A0708">
              <w:rPr>
                <w:rFonts w:ascii="Arial" w:hAnsi="Arial"/>
                <w:noProof/>
                <w:color w:val="4F6228" w:themeColor="accent3" w:themeShade="80"/>
                <w:lang w:val="es-ES" w:eastAsia="es-ES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page">
                    <wp:posOffset>421640</wp:posOffset>
                  </wp:positionH>
                  <wp:positionV relativeFrom="paragraph">
                    <wp:posOffset>-4445</wp:posOffset>
                  </wp:positionV>
                  <wp:extent cx="2664460" cy="1016000"/>
                  <wp:effectExtent l="25400" t="0" r="2540" b="0"/>
                  <wp:wrapTopAndBottom/>
                  <wp:docPr id="5" name="Imagen 2" descr="Macintosh HD:_TRABAJOS NICOLA:CRUE:06_Papeleria:A4_Word:_Links:Cabecera_Crue_Hoj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_TRABAJOS NICOLA:CRUE:06_Papeleria:A4_Word:_Links:Cabecera_Crue_Hoja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5793" b="28981"/>
                          <a:stretch/>
                        </pic:blipFill>
                        <pic:spPr bwMode="auto">
                          <a:xfrm>
                            <a:off x="0" y="0"/>
                            <a:ext cx="266446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2" w:type="dxa"/>
          </w:tcPr>
          <w:p w:rsidR="004A0708" w:rsidRPr="004A0708" w:rsidRDefault="004A0708" w:rsidP="002B652C">
            <w:pPr>
              <w:pStyle w:val="CompanyName"/>
              <w:rPr>
                <w:rFonts w:ascii="Arial" w:hAnsi="Arial"/>
                <w:color w:val="4F6228" w:themeColor="accent3" w:themeShade="80"/>
              </w:rPr>
            </w:pPr>
            <w:r w:rsidRPr="004A0708">
              <w:rPr>
                <w:rFonts w:ascii="Arial" w:hAnsi="Arial"/>
                <w:noProof/>
                <w:color w:val="4F6228" w:themeColor="accent3" w:themeShade="80"/>
                <w:lang w:val="es-ES" w:eastAsia="es-ES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114300</wp:posOffset>
                  </wp:positionV>
                  <wp:extent cx="2626360" cy="762000"/>
                  <wp:effectExtent l="25400" t="0" r="0" b="0"/>
                  <wp:wrapTopAndBottom/>
                  <wp:docPr id="6" name="Imagen 3" descr="https://sruk.org.uk/wp/wp-content/themes/sruk/images/logo-sru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ruk.org.uk/wp/wp-content/themes/sruk/images/logo-sru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636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A0708" w:rsidRPr="004A0708" w:rsidRDefault="004A0708" w:rsidP="004A0708">
      <w:pPr>
        <w:pStyle w:val="Ttulo1"/>
        <w:ind w:left="2880" w:firstLine="720"/>
        <w:rPr>
          <w:rFonts w:ascii="Arial" w:hAnsi="Arial"/>
          <w:color w:val="4F6228" w:themeColor="accent3" w:themeShade="80"/>
          <w:sz w:val="28"/>
          <w:szCs w:val="28"/>
        </w:rPr>
      </w:pPr>
      <w:r w:rsidRPr="004A0708">
        <w:rPr>
          <w:rFonts w:ascii="Arial" w:hAnsi="Arial"/>
          <w:color w:val="4F6228" w:themeColor="accent3" w:themeShade="80"/>
          <w:sz w:val="28"/>
          <w:szCs w:val="28"/>
        </w:rPr>
        <w:t>Applicant form</w:t>
      </w:r>
    </w:p>
    <w:p w:rsidR="004A0708" w:rsidRPr="004A0708" w:rsidRDefault="004A0708" w:rsidP="004A0708">
      <w:pPr>
        <w:pStyle w:val="Ttulo2"/>
        <w:rPr>
          <w:rFonts w:ascii="Arial" w:hAnsi="Arial"/>
          <w:sz w:val="24"/>
        </w:rPr>
      </w:pPr>
      <w:r w:rsidRPr="004A0708">
        <w:rPr>
          <w:rFonts w:ascii="Arial" w:hAnsi="Arial"/>
          <w:sz w:val="24"/>
        </w:rPr>
        <w:t>Applicant’s data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170"/>
        <w:gridCol w:w="992"/>
        <w:gridCol w:w="1173"/>
        <w:gridCol w:w="1495"/>
      </w:tblGrid>
      <w:tr w:rsidR="004A0708" w:rsidRPr="004A0708">
        <w:trPr>
          <w:trHeight w:val="432"/>
        </w:trPr>
        <w:tc>
          <w:tcPr>
            <w:tcW w:w="1530" w:type="dxa"/>
            <w:vAlign w:val="bottom"/>
          </w:tcPr>
          <w:p w:rsidR="004A0708" w:rsidRPr="004A0708" w:rsidRDefault="004A0708" w:rsidP="002B652C">
            <w:pPr>
              <w:rPr>
                <w:rFonts w:ascii="Arial" w:hAnsi="Arial"/>
                <w:color w:val="4F6228" w:themeColor="accent3" w:themeShade="80"/>
                <w:sz w:val="20"/>
                <w:szCs w:val="20"/>
              </w:rPr>
            </w:pPr>
            <w:r w:rsidRPr="004A0708">
              <w:rPr>
                <w:rFonts w:ascii="Arial" w:hAnsi="Arial"/>
                <w:color w:val="4F6228" w:themeColor="accent3" w:themeShade="80"/>
                <w:sz w:val="20"/>
                <w:szCs w:val="20"/>
              </w:rPr>
              <w:t>Full Name: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:rsidR="004A0708" w:rsidRPr="004A0708" w:rsidRDefault="004A0708" w:rsidP="00440CD8">
            <w:pPr>
              <w:pStyle w:val="FieldText"/>
              <w:rPr>
                <w:rFonts w:ascii="Arial" w:hAnsi="Arial"/>
                <w:color w:val="4F6228" w:themeColor="accent3" w:themeShade="80"/>
              </w:rPr>
            </w:pPr>
          </w:p>
        </w:tc>
        <w:tc>
          <w:tcPr>
            <w:tcW w:w="2165" w:type="dxa"/>
            <w:gridSpan w:val="2"/>
            <w:tcBorders>
              <w:bottom w:val="single" w:sz="4" w:space="0" w:color="auto"/>
            </w:tcBorders>
            <w:vAlign w:val="bottom"/>
          </w:tcPr>
          <w:p w:rsidR="004A0708" w:rsidRPr="004A0708" w:rsidRDefault="004A0708" w:rsidP="00440CD8">
            <w:pPr>
              <w:pStyle w:val="FieldText"/>
              <w:rPr>
                <w:rFonts w:ascii="Arial" w:hAnsi="Arial"/>
                <w:color w:val="4F6228" w:themeColor="accent3" w:themeShade="80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4A0708" w:rsidRPr="004A0708" w:rsidRDefault="004A0708" w:rsidP="00440CD8">
            <w:pPr>
              <w:pStyle w:val="FieldText"/>
              <w:rPr>
                <w:rFonts w:ascii="Arial" w:hAnsi="Arial"/>
                <w:color w:val="4F6228" w:themeColor="accent3" w:themeShade="80"/>
              </w:rPr>
            </w:pPr>
          </w:p>
        </w:tc>
      </w:tr>
      <w:tr w:rsidR="004A0708" w:rsidRPr="004A0708">
        <w:tc>
          <w:tcPr>
            <w:tcW w:w="1530" w:type="dxa"/>
            <w:vAlign w:val="bottom"/>
          </w:tcPr>
          <w:p w:rsidR="004A0708" w:rsidRPr="004A0708" w:rsidRDefault="004A0708" w:rsidP="002B652C">
            <w:pPr>
              <w:rPr>
                <w:rFonts w:ascii="Arial" w:hAnsi="Arial"/>
                <w:color w:val="4F6228" w:themeColor="accent3" w:themeShade="80"/>
              </w:rPr>
            </w:pPr>
          </w:p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:rsidR="004A0708" w:rsidRPr="004A0708" w:rsidRDefault="004A0708" w:rsidP="001973AA">
            <w:pPr>
              <w:pStyle w:val="Ttulo3"/>
              <w:rPr>
                <w:rFonts w:ascii="Arial" w:hAnsi="Arial"/>
                <w:color w:val="4F6228" w:themeColor="accent3" w:themeShade="80"/>
              </w:rPr>
            </w:pPr>
            <w:r w:rsidRPr="004A0708">
              <w:rPr>
                <w:rFonts w:ascii="Arial" w:hAnsi="Arial"/>
                <w:color w:val="4F6228" w:themeColor="accent3" w:themeShade="80"/>
              </w:rPr>
              <w:t>Last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</w:tcBorders>
            <w:vAlign w:val="bottom"/>
          </w:tcPr>
          <w:p w:rsidR="004A0708" w:rsidRPr="004A0708" w:rsidRDefault="004A0708" w:rsidP="001973AA">
            <w:pPr>
              <w:pStyle w:val="Ttulo3"/>
              <w:rPr>
                <w:rFonts w:ascii="Arial" w:hAnsi="Arial"/>
                <w:color w:val="4F6228" w:themeColor="accent3" w:themeShade="80"/>
              </w:rPr>
            </w:pPr>
            <w:r w:rsidRPr="004A0708">
              <w:rPr>
                <w:rFonts w:ascii="Arial" w:hAnsi="Arial"/>
                <w:color w:val="4F6228" w:themeColor="accent3" w:themeShade="80"/>
              </w:rPr>
              <w:t>First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4A0708" w:rsidRPr="004A0708" w:rsidRDefault="004A0708" w:rsidP="001973AA">
            <w:pPr>
              <w:pStyle w:val="Ttulo3"/>
              <w:rPr>
                <w:rFonts w:ascii="Arial" w:hAnsi="Arial"/>
                <w:color w:val="4F6228" w:themeColor="accent3" w:themeShade="80"/>
              </w:rPr>
            </w:pPr>
            <w:r w:rsidRPr="004A0708">
              <w:rPr>
                <w:rFonts w:ascii="Arial" w:hAnsi="Arial"/>
                <w:color w:val="4F6228" w:themeColor="accent3" w:themeShade="80"/>
              </w:rPr>
              <w:t xml:space="preserve">Mid. Name </w:t>
            </w:r>
          </w:p>
        </w:tc>
      </w:tr>
      <w:tr w:rsidR="004A0708" w:rsidRPr="004A0708">
        <w:trPr>
          <w:trHeight w:val="288"/>
        </w:trPr>
        <w:tc>
          <w:tcPr>
            <w:tcW w:w="1530" w:type="dxa"/>
            <w:vAlign w:val="bottom"/>
          </w:tcPr>
          <w:p w:rsidR="004A0708" w:rsidRPr="004A0708" w:rsidRDefault="004A0708" w:rsidP="002C64FC">
            <w:pPr>
              <w:rPr>
                <w:rFonts w:ascii="Arial" w:hAnsi="Arial"/>
                <w:color w:val="4F6228" w:themeColor="accent3" w:themeShade="80"/>
              </w:rPr>
            </w:pPr>
          </w:p>
          <w:p w:rsidR="004A0708" w:rsidRPr="004A0708" w:rsidRDefault="004A0708" w:rsidP="002C64FC">
            <w:pPr>
              <w:rPr>
                <w:rFonts w:ascii="Arial" w:hAnsi="Arial"/>
                <w:color w:val="4F6228" w:themeColor="accent3" w:themeShade="80"/>
              </w:rPr>
            </w:pPr>
            <w:r w:rsidRPr="004A0708">
              <w:rPr>
                <w:rFonts w:ascii="Arial" w:hAnsi="Arial"/>
                <w:color w:val="4F6228" w:themeColor="accent3" w:themeShade="80"/>
              </w:rPr>
              <w:t>Position</w:t>
            </w:r>
          </w:p>
        </w:tc>
        <w:tc>
          <w:tcPr>
            <w:tcW w:w="5162" w:type="dxa"/>
            <w:gridSpan w:val="2"/>
            <w:tcBorders>
              <w:bottom w:val="single" w:sz="4" w:space="0" w:color="auto"/>
            </w:tcBorders>
            <w:vAlign w:val="bottom"/>
          </w:tcPr>
          <w:p w:rsidR="004A0708" w:rsidRPr="004A0708" w:rsidRDefault="004A0708" w:rsidP="002C64FC">
            <w:pPr>
              <w:pStyle w:val="FieldText"/>
              <w:rPr>
                <w:rFonts w:ascii="Arial" w:hAnsi="Arial"/>
                <w:color w:val="4F6228" w:themeColor="accent3" w:themeShade="80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:rsidR="004A0708" w:rsidRPr="004A0708" w:rsidRDefault="004A0708" w:rsidP="002C64FC">
            <w:pPr>
              <w:pStyle w:val="FieldText"/>
              <w:rPr>
                <w:rFonts w:ascii="Arial" w:hAnsi="Arial"/>
                <w:color w:val="4F6228" w:themeColor="accent3" w:themeShade="80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4A0708" w:rsidRPr="004A0708" w:rsidRDefault="004A0708" w:rsidP="002C64FC">
            <w:pPr>
              <w:pStyle w:val="FieldText"/>
              <w:rPr>
                <w:rFonts w:ascii="Arial" w:hAnsi="Arial"/>
                <w:color w:val="4F6228" w:themeColor="accent3" w:themeShade="80"/>
              </w:rPr>
            </w:pPr>
          </w:p>
        </w:tc>
      </w:tr>
    </w:tbl>
    <w:p w:rsidR="004A0708" w:rsidRPr="004A0708" w:rsidRDefault="004A0708" w:rsidP="004A0708">
      <w:pPr>
        <w:rPr>
          <w:rFonts w:ascii="Arial" w:hAnsi="Arial"/>
          <w:color w:val="4F6228" w:themeColor="accent3" w:themeShade="8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35"/>
        <w:gridCol w:w="1495"/>
      </w:tblGrid>
      <w:tr w:rsidR="004A0708" w:rsidRPr="004A0708">
        <w:trPr>
          <w:trHeight w:val="288"/>
        </w:trPr>
        <w:tc>
          <w:tcPr>
            <w:tcW w:w="1530" w:type="dxa"/>
            <w:vAlign w:val="bottom"/>
          </w:tcPr>
          <w:p w:rsidR="004A0708" w:rsidRPr="004A0708" w:rsidRDefault="004A0708" w:rsidP="002B652C">
            <w:pPr>
              <w:rPr>
                <w:rFonts w:ascii="Arial" w:hAnsi="Arial"/>
                <w:color w:val="4F6228" w:themeColor="accent3" w:themeShade="80"/>
                <w:sz w:val="20"/>
                <w:szCs w:val="20"/>
              </w:rPr>
            </w:pPr>
            <w:r w:rsidRPr="004A0708">
              <w:rPr>
                <w:rFonts w:ascii="Arial" w:hAnsi="Arial"/>
                <w:color w:val="4F6228" w:themeColor="accent3" w:themeShade="80"/>
                <w:sz w:val="20"/>
                <w:szCs w:val="20"/>
              </w:rPr>
              <w:t>Organization:</w:t>
            </w:r>
          </w:p>
        </w:tc>
        <w:tc>
          <w:tcPr>
            <w:tcW w:w="6335" w:type="dxa"/>
            <w:tcBorders>
              <w:bottom w:val="single" w:sz="4" w:space="0" w:color="auto"/>
            </w:tcBorders>
            <w:vAlign w:val="bottom"/>
          </w:tcPr>
          <w:p w:rsidR="004A0708" w:rsidRPr="004A0708" w:rsidRDefault="004A0708" w:rsidP="00440CD8">
            <w:pPr>
              <w:pStyle w:val="FieldText"/>
              <w:rPr>
                <w:rFonts w:ascii="Arial" w:hAnsi="Arial"/>
                <w:color w:val="4F6228" w:themeColor="accent3" w:themeShade="80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4A0708" w:rsidRPr="004A0708" w:rsidRDefault="004A0708" w:rsidP="00440CD8">
            <w:pPr>
              <w:pStyle w:val="FieldText"/>
              <w:rPr>
                <w:rFonts w:ascii="Arial" w:hAnsi="Arial"/>
                <w:color w:val="4F6228" w:themeColor="accent3" w:themeShade="80"/>
              </w:rPr>
            </w:pPr>
          </w:p>
        </w:tc>
      </w:tr>
      <w:tr w:rsidR="004A0708" w:rsidRPr="004A0708">
        <w:tc>
          <w:tcPr>
            <w:tcW w:w="1530" w:type="dxa"/>
            <w:vAlign w:val="bottom"/>
          </w:tcPr>
          <w:p w:rsidR="004A0708" w:rsidRPr="004A0708" w:rsidRDefault="004A0708" w:rsidP="002B652C">
            <w:pPr>
              <w:rPr>
                <w:rFonts w:ascii="Arial" w:hAnsi="Arial"/>
                <w:color w:val="4F6228" w:themeColor="accent3" w:themeShade="80"/>
              </w:rPr>
            </w:pPr>
          </w:p>
        </w:tc>
        <w:tc>
          <w:tcPr>
            <w:tcW w:w="6335" w:type="dxa"/>
            <w:tcBorders>
              <w:top w:val="single" w:sz="4" w:space="0" w:color="auto"/>
            </w:tcBorders>
            <w:vAlign w:val="bottom"/>
          </w:tcPr>
          <w:p w:rsidR="004A0708" w:rsidRPr="004A0708" w:rsidRDefault="004A0708" w:rsidP="001973AA">
            <w:pPr>
              <w:pStyle w:val="Ttulo3"/>
              <w:rPr>
                <w:rFonts w:ascii="Arial" w:hAnsi="Arial"/>
                <w:color w:val="4F6228" w:themeColor="accent3" w:themeShade="80"/>
              </w:rPr>
            </w:pPr>
            <w:r w:rsidRPr="004A0708">
              <w:rPr>
                <w:rFonts w:ascii="Arial" w:hAnsi="Arial"/>
                <w:color w:val="4F6228" w:themeColor="accent3" w:themeShade="80"/>
              </w:rPr>
              <w:t>Name of Organization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4A0708" w:rsidRPr="004A0708" w:rsidRDefault="004A0708" w:rsidP="001973AA">
            <w:pPr>
              <w:pStyle w:val="Ttulo3"/>
              <w:rPr>
                <w:rFonts w:ascii="Arial" w:hAnsi="Arial"/>
                <w:color w:val="4F6228" w:themeColor="accent3" w:themeShade="80"/>
              </w:rPr>
            </w:pPr>
          </w:p>
        </w:tc>
      </w:tr>
    </w:tbl>
    <w:p w:rsidR="004A0708" w:rsidRPr="004A0708" w:rsidRDefault="004A0708" w:rsidP="004A0708">
      <w:pPr>
        <w:rPr>
          <w:rFonts w:ascii="Arial" w:hAnsi="Arial"/>
          <w:color w:val="4F6228" w:themeColor="accent3" w:themeShade="8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62"/>
        <w:gridCol w:w="1173"/>
        <w:gridCol w:w="1495"/>
      </w:tblGrid>
      <w:tr w:rsidR="004A0708" w:rsidRPr="004A0708">
        <w:trPr>
          <w:trHeight w:val="288"/>
        </w:trPr>
        <w:tc>
          <w:tcPr>
            <w:tcW w:w="1530" w:type="dxa"/>
            <w:vAlign w:val="bottom"/>
          </w:tcPr>
          <w:p w:rsidR="004A0708" w:rsidRPr="004A0708" w:rsidRDefault="004A0708" w:rsidP="002B652C">
            <w:pPr>
              <w:rPr>
                <w:rFonts w:ascii="Arial" w:hAnsi="Arial"/>
                <w:color w:val="4F6228" w:themeColor="accent3" w:themeShade="80"/>
              </w:rPr>
            </w:pPr>
          </w:p>
        </w:tc>
        <w:tc>
          <w:tcPr>
            <w:tcW w:w="5162" w:type="dxa"/>
            <w:tcBorders>
              <w:bottom w:val="single" w:sz="4" w:space="0" w:color="auto"/>
            </w:tcBorders>
            <w:vAlign w:val="bottom"/>
          </w:tcPr>
          <w:p w:rsidR="004A0708" w:rsidRPr="004A0708" w:rsidRDefault="004A0708" w:rsidP="00440CD8">
            <w:pPr>
              <w:pStyle w:val="FieldText"/>
              <w:rPr>
                <w:rFonts w:ascii="Arial" w:hAnsi="Arial"/>
                <w:color w:val="4F6228" w:themeColor="accent3" w:themeShade="80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:rsidR="004A0708" w:rsidRPr="004A0708" w:rsidRDefault="004A0708" w:rsidP="00440CD8">
            <w:pPr>
              <w:pStyle w:val="FieldText"/>
              <w:rPr>
                <w:rFonts w:ascii="Arial" w:hAnsi="Arial"/>
                <w:color w:val="4F6228" w:themeColor="accent3" w:themeShade="80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4A0708" w:rsidRPr="004A0708" w:rsidRDefault="004A0708" w:rsidP="00440CD8">
            <w:pPr>
              <w:pStyle w:val="FieldText"/>
              <w:rPr>
                <w:rFonts w:ascii="Arial" w:hAnsi="Arial"/>
                <w:color w:val="4F6228" w:themeColor="accent3" w:themeShade="80"/>
              </w:rPr>
            </w:pPr>
          </w:p>
        </w:tc>
      </w:tr>
      <w:tr w:rsidR="004A0708" w:rsidRPr="004A0708">
        <w:tc>
          <w:tcPr>
            <w:tcW w:w="1530" w:type="dxa"/>
            <w:vAlign w:val="bottom"/>
          </w:tcPr>
          <w:p w:rsidR="004A0708" w:rsidRPr="004A0708" w:rsidRDefault="004A0708" w:rsidP="002B652C">
            <w:pPr>
              <w:rPr>
                <w:rFonts w:ascii="Arial" w:hAnsi="Arial"/>
                <w:color w:val="4F6228" w:themeColor="accent3" w:themeShade="80"/>
              </w:rPr>
            </w:pPr>
          </w:p>
        </w:tc>
        <w:tc>
          <w:tcPr>
            <w:tcW w:w="5162" w:type="dxa"/>
            <w:tcBorders>
              <w:top w:val="single" w:sz="4" w:space="0" w:color="auto"/>
            </w:tcBorders>
            <w:vAlign w:val="bottom"/>
          </w:tcPr>
          <w:p w:rsidR="004A0708" w:rsidRPr="004A0708" w:rsidRDefault="004A0708" w:rsidP="001973AA">
            <w:pPr>
              <w:pStyle w:val="Ttulo3"/>
              <w:rPr>
                <w:rFonts w:ascii="Arial" w:hAnsi="Arial"/>
                <w:color w:val="4F6228" w:themeColor="accent3" w:themeShade="80"/>
              </w:rPr>
            </w:pPr>
            <w:r w:rsidRPr="004A0708">
              <w:rPr>
                <w:rFonts w:ascii="Arial" w:hAnsi="Arial"/>
                <w:color w:val="4F6228" w:themeColor="accent3" w:themeShade="80"/>
              </w:rPr>
              <w:t>Department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:rsidR="004A0708" w:rsidRPr="004A0708" w:rsidRDefault="004A0708" w:rsidP="001973AA">
            <w:pPr>
              <w:pStyle w:val="Ttulo3"/>
              <w:rPr>
                <w:rFonts w:ascii="Arial" w:hAnsi="Arial"/>
                <w:color w:val="4F6228" w:themeColor="accent3" w:themeShade="80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4A0708" w:rsidRPr="004A0708" w:rsidRDefault="004A0708" w:rsidP="001973AA">
            <w:pPr>
              <w:pStyle w:val="Ttulo3"/>
              <w:rPr>
                <w:rFonts w:ascii="Arial" w:hAnsi="Arial"/>
                <w:color w:val="4F6228" w:themeColor="accent3" w:themeShade="80"/>
              </w:rPr>
            </w:pPr>
          </w:p>
        </w:tc>
      </w:tr>
    </w:tbl>
    <w:p w:rsidR="004A0708" w:rsidRPr="004A0708" w:rsidRDefault="004A0708" w:rsidP="004A0708">
      <w:pPr>
        <w:rPr>
          <w:rFonts w:ascii="Arial" w:hAnsi="Arial"/>
          <w:color w:val="4F6228" w:themeColor="accent3" w:themeShade="8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1574"/>
        <w:gridCol w:w="3409"/>
      </w:tblGrid>
      <w:tr w:rsidR="004A0708" w:rsidRPr="004A0708">
        <w:trPr>
          <w:trHeight w:val="288"/>
        </w:trPr>
        <w:tc>
          <w:tcPr>
            <w:tcW w:w="1530" w:type="dxa"/>
            <w:vAlign w:val="bottom"/>
          </w:tcPr>
          <w:p w:rsidR="004A0708" w:rsidRPr="004A0708" w:rsidRDefault="004A0708" w:rsidP="002B652C">
            <w:pPr>
              <w:rPr>
                <w:rFonts w:ascii="Arial" w:hAnsi="Arial"/>
                <w:color w:val="4F6228" w:themeColor="accent3" w:themeShade="80"/>
              </w:rPr>
            </w:pP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:rsidR="004A0708" w:rsidRPr="004A0708" w:rsidRDefault="004A0708" w:rsidP="00937437">
            <w:pPr>
              <w:pStyle w:val="FieldText"/>
              <w:rPr>
                <w:rFonts w:ascii="Arial" w:hAnsi="Arial"/>
                <w:color w:val="4F6228" w:themeColor="accent3" w:themeShade="80"/>
              </w:rPr>
            </w:pPr>
          </w:p>
        </w:tc>
        <w:tc>
          <w:tcPr>
            <w:tcW w:w="1574" w:type="dxa"/>
            <w:vAlign w:val="bottom"/>
          </w:tcPr>
          <w:p w:rsidR="004A0708" w:rsidRPr="004A0708" w:rsidRDefault="004A0708" w:rsidP="002B652C">
            <w:pPr>
              <w:rPr>
                <w:rFonts w:ascii="Arial" w:hAnsi="Arial"/>
                <w:color w:val="4F6228" w:themeColor="accent3" w:themeShade="80"/>
              </w:rPr>
            </w:pPr>
          </w:p>
        </w:tc>
        <w:tc>
          <w:tcPr>
            <w:tcW w:w="3409" w:type="dxa"/>
            <w:tcBorders>
              <w:bottom w:val="single" w:sz="4" w:space="0" w:color="auto"/>
            </w:tcBorders>
            <w:vAlign w:val="bottom"/>
          </w:tcPr>
          <w:p w:rsidR="004A0708" w:rsidRPr="004A0708" w:rsidRDefault="004A0708" w:rsidP="00440CD8">
            <w:pPr>
              <w:pStyle w:val="FieldText"/>
              <w:rPr>
                <w:rFonts w:ascii="Arial" w:hAnsi="Arial"/>
                <w:color w:val="4F6228" w:themeColor="accent3" w:themeShade="80"/>
              </w:rPr>
            </w:pPr>
          </w:p>
        </w:tc>
      </w:tr>
    </w:tbl>
    <w:p w:rsidR="004A0708" w:rsidRPr="004A0708" w:rsidRDefault="004A0708" w:rsidP="004A0708">
      <w:pPr>
        <w:rPr>
          <w:rFonts w:ascii="Arial" w:hAnsi="Arial"/>
          <w:i/>
          <w:color w:val="4F6228" w:themeColor="accent3" w:themeShade="80"/>
          <w:sz w:val="16"/>
          <w:szCs w:val="16"/>
        </w:rPr>
      </w:pPr>
      <w:r w:rsidRPr="004A0708">
        <w:rPr>
          <w:rFonts w:ascii="Arial" w:hAnsi="Arial"/>
          <w:color w:val="4F6228" w:themeColor="accent3" w:themeShade="80"/>
        </w:rPr>
        <w:tab/>
      </w:r>
      <w:r w:rsidRPr="004A0708">
        <w:rPr>
          <w:rFonts w:ascii="Arial" w:hAnsi="Arial"/>
          <w:color w:val="4F6228" w:themeColor="accent3" w:themeShade="80"/>
        </w:rPr>
        <w:tab/>
        <w:t xml:space="preserve">   </w:t>
      </w:r>
      <w:r w:rsidRPr="004A0708">
        <w:rPr>
          <w:rFonts w:ascii="Arial" w:hAnsi="Arial"/>
          <w:i/>
          <w:color w:val="4F6228" w:themeColor="accent3" w:themeShade="80"/>
          <w:sz w:val="16"/>
          <w:szCs w:val="16"/>
        </w:rPr>
        <w:t>City</w:t>
      </w:r>
      <w:r w:rsidRPr="004A0708">
        <w:rPr>
          <w:rFonts w:ascii="Arial" w:hAnsi="Arial"/>
          <w:i/>
          <w:color w:val="4F6228" w:themeColor="accent3" w:themeShade="80"/>
          <w:sz w:val="16"/>
          <w:szCs w:val="16"/>
        </w:rPr>
        <w:tab/>
      </w:r>
      <w:r w:rsidRPr="004A0708">
        <w:rPr>
          <w:rFonts w:ascii="Arial" w:hAnsi="Arial"/>
          <w:i/>
          <w:color w:val="4F6228" w:themeColor="accent3" w:themeShade="80"/>
          <w:sz w:val="16"/>
          <w:szCs w:val="16"/>
        </w:rPr>
        <w:tab/>
      </w:r>
      <w:r w:rsidRPr="004A0708">
        <w:rPr>
          <w:rFonts w:ascii="Arial" w:hAnsi="Arial"/>
          <w:i/>
          <w:color w:val="4F6228" w:themeColor="accent3" w:themeShade="80"/>
          <w:sz w:val="16"/>
          <w:szCs w:val="16"/>
        </w:rPr>
        <w:tab/>
      </w:r>
      <w:r w:rsidRPr="004A0708">
        <w:rPr>
          <w:rFonts w:ascii="Arial" w:hAnsi="Arial"/>
          <w:i/>
          <w:color w:val="4F6228" w:themeColor="accent3" w:themeShade="80"/>
          <w:sz w:val="16"/>
          <w:szCs w:val="16"/>
        </w:rPr>
        <w:tab/>
      </w:r>
      <w:r w:rsidRPr="004A0708">
        <w:rPr>
          <w:rFonts w:ascii="Arial" w:hAnsi="Arial"/>
          <w:i/>
          <w:color w:val="4F6228" w:themeColor="accent3" w:themeShade="80"/>
          <w:sz w:val="16"/>
          <w:szCs w:val="16"/>
        </w:rPr>
        <w:tab/>
      </w:r>
      <w:r w:rsidRPr="004A0708">
        <w:rPr>
          <w:rFonts w:ascii="Arial" w:hAnsi="Arial"/>
          <w:i/>
          <w:color w:val="4F6228" w:themeColor="accent3" w:themeShade="80"/>
          <w:sz w:val="16"/>
          <w:szCs w:val="16"/>
        </w:rPr>
        <w:tab/>
      </w:r>
      <w:r w:rsidRPr="004A0708">
        <w:rPr>
          <w:rFonts w:ascii="Arial" w:hAnsi="Arial"/>
          <w:i/>
          <w:color w:val="4F6228" w:themeColor="accent3" w:themeShade="80"/>
          <w:sz w:val="16"/>
          <w:szCs w:val="16"/>
        </w:rPr>
        <w:tab/>
      </w:r>
      <w:r w:rsidRPr="004A0708">
        <w:rPr>
          <w:rFonts w:ascii="Arial" w:hAnsi="Arial"/>
          <w:i/>
          <w:color w:val="4F6228" w:themeColor="accent3" w:themeShade="80"/>
          <w:sz w:val="16"/>
          <w:szCs w:val="16"/>
        </w:rPr>
        <w:tab/>
      </w:r>
      <w:r w:rsidRPr="004A0708">
        <w:rPr>
          <w:rFonts w:ascii="Arial" w:hAnsi="Arial"/>
          <w:i/>
          <w:color w:val="4F6228" w:themeColor="accent3" w:themeShade="80"/>
          <w:sz w:val="16"/>
          <w:szCs w:val="16"/>
        </w:rPr>
        <w:tab/>
        <w:t>Post Code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4A0708" w:rsidRPr="004A0708">
        <w:trPr>
          <w:trHeight w:val="432"/>
        </w:trPr>
        <w:tc>
          <w:tcPr>
            <w:tcW w:w="1530" w:type="dxa"/>
            <w:vAlign w:val="bottom"/>
          </w:tcPr>
          <w:p w:rsidR="004A0708" w:rsidRPr="004A0708" w:rsidRDefault="004A0708" w:rsidP="002B652C">
            <w:pPr>
              <w:rPr>
                <w:rFonts w:ascii="Arial" w:hAnsi="Arial"/>
                <w:color w:val="4F6228" w:themeColor="accent3" w:themeShade="80"/>
              </w:rPr>
            </w:pPr>
            <w:r w:rsidRPr="004A0708">
              <w:rPr>
                <w:rFonts w:ascii="Arial" w:hAnsi="Arial"/>
                <w:color w:val="4F6228" w:themeColor="accent3" w:themeShade="80"/>
              </w:rPr>
              <w:t>Phone: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:rsidR="004A0708" w:rsidRPr="004A0708" w:rsidRDefault="004A0708" w:rsidP="00937437">
            <w:pPr>
              <w:pStyle w:val="FieldText"/>
              <w:rPr>
                <w:rFonts w:ascii="Arial" w:hAnsi="Arial"/>
                <w:color w:val="4F6228" w:themeColor="accent3" w:themeShade="80"/>
              </w:rPr>
            </w:pPr>
          </w:p>
        </w:tc>
      </w:tr>
      <w:tr w:rsidR="004A0708" w:rsidRPr="004A0708">
        <w:trPr>
          <w:trHeight w:val="504"/>
        </w:trPr>
        <w:tc>
          <w:tcPr>
            <w:tcW w:w="1530" w:type="dxa"/>
            <w:vAlign w:val="bottom"/>
          </w:tcPr>
          <w:p w:rsidR="004A0708" w:rsidRPr="004A0708" w:rsidRDefault="004A0708" w:rsidP="0000525E">
            <w:pPr>
              <w:rPr>
                <w:rFonts w:ascii="Arial" w:hAnsi="Arial"/>
                <w:color w:val="4F6228" w:themeColor="accent3" w:themeShade="80"/>
              </w:rPr>
            </w:pPr>
            <w:r w:rsidRPr="004A0708">
              <w:rPr>
                <w:rFonts w:ascii="Arial" w:hAnsi="Arial"/>
                <w:color w:val="4F6228" w:themeColor="accent3" w:themeShade="80"/>
              </w:rPr>
              <w:t>E-mail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:rsidR="004A0708" w:rsidRPr="004A0708" w:rsidRDefault="004A0708" w:rsidP="00083002">
            <w:pPr>
              <w:pStyle w:val="FieldText"/>
              <w:rPr>
                <w:rFonts w:ascii="Arial" w:hAnsi="Arial"/>
                <w:color w:val="4F6228" w:themeColor="accent3" w:themeShade="80"/>
              </w:rPr>
            </w:pPr>
          </w:p>
        </w:tc>
      </w:tr>
    </w:tbl>
    <w:p w:rsidR="004A0708" w:rsidRPr="004A0708" w:rsidRDefault="004A0708" w:rsidP="004A0708">
      <w:pPr>
        <w:rPr>
          <w:rFonts w:ascii="Arial" w:hAnsi="Arial"/>
          <w:b/>
          <w:i/>
          <w:color w:val="4F6228" w:themeColor="accent3" w:themeShade="80"/>
          <w:szCs w:val="18"/>
        </w:rPr>
      </w:pPr>
    </w:p>
    <w:p w:rsidR="004A0708" w:rsidRPr="004A0708" w:rsidRDefault="004A0708" w:rsidP="004A0708">
      <w:pPr>
        <w:rPr>
          <w:rFonts w:ascii="Arial" w:hAnsi="Arial"/>
          <w:b/>
          <w:i/>
          <w:color w:val="4F6228" w:themeColor="accent3" w:themeShade="80"/>
          <w:szCs w:val="18"/>
        </w:rPr>
      </w:pPr>
    </w:p>
    <w:p w:rsidR="004A0708" w:rsidRPr="004A0708" w:rsidRDefault="004A0708" w:rsidP="004A0708">
      <w:pPr>
        <w:rPr>
          <w:rFonts w:ascii="Arial" w:hAnsi="Arial"/>
          <w:b/>
          <w:i/>
          <w:color w:val="4F6228" w:themeColor="accent3" w:themeShade="80"/>
          <w:szCs w:val="18"/>
        </w:rPr>
      </w:pPr>
    </w:p>
    <w:p w:rsidR="004A0708" w:rsidRPr="004A0708" w:rsidRDefault="004A0708" w:rsidP="004A0708">
      <w:pPr>
        <w:pStyle w:val="Ttulo2"/>
        <w:rPr>
          <w:rFonts w:ascii="Arial" w:hAnsi="Arial"/>
          <w:sz w:val="24"/>
        </w:rPr>
      </w:pPr>
      <w:r w:rsidRPr="004A0708">
        <w:rPr>
          <w:rFonts w:ascii="Arial" w:hAnsi="Arial"/>
          <w:sz w:val="24"/>
        </w:rPr>
        <w:t>Host laboratory</w:t>
      </w:r>
    </w:p>
    <w:tbl>
      <w:tblPr>
        <w:tblW w:w="484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033"/>
        <w:gridCol w:w="1973"/>
        <w:gridCol w:w="1509"/>
      </w:tblGrid>
      <w:tr w:rsidR="004A0708" w:rsidRPr="004A0708">
        <w:trPr>
          <w:trHeight w:val="432"/>
        </w:trPr>
        <w:tc>
          <w:tcPr>
            <w:tcW w:w="1560" w:type="dxa"/>
            <w:vAlign w:val="bottom"/>
          </w:tcPr>
          <w:p w:rsidR="004A0708" w:rsidRPr="004A0708" w:rsidRDefault="004A0708" w:rsidP="002B652C">
            <w:pPr>
              <w:rPr>
                <w:rFonts w:ascii="Arial" w:hAnsi="Arial"/>
                <w:color w:val="4F6228" w:themeColor="accent3" w:themeShade="80"/>
                <w:sz w:val="20"/>
                <w:szCs w:val="20"/>
              </w:rPr>
            </w:pPr>
          </w:p>
          <w:p w:rsidR="004A0708" w:rsidRPr="004A0708" w:rsidRDefault="004A0708" w:rsidP="002B652C">
            <w:pPr>
              <w:rPr>
                <w:rFonts w:ascii="Arial" w:hAnsi="Arial"/>
                <w:color w:val="4F6228" w:themeColor="accent3" w:themeShade="80"/>
                <w:sz w:val="20"/>
                <w:szCs w:val="20"/>
              </w:rPr>
            </w:pPr>
            <w:r w:rsidRPr="004A0708">
              <w:rPr>
                <w:rFonts w:ascii="Arial" w:hAnsi="Arial"/>
                <w:color w:val="4F6228" w:themeColor="accent3" w:themeShade="80"/>
                <w:sz w:val="20"/>
                <w:szCs w:val="20"/>
              </w:rPr>
              <w:t xml:space="preserve">Supervisor’s </w:t>
            </w:r>
          </w:p>
          <w:p w:rsidR="004A0708" w:rsidRPr="004A0708" w:rsidRDefault="004A0708" w:rsidP="002B652C">
            <w:pPr>
              <w:rPr>
                <w:rFonts w:ascii="Arial" w:hAnsi="Arial"/>
                <w:color w:val="4F6228" w:themeColor="accent3" w:themeShade="80"/>
                <w:sz w:val="20"/>
                <w:szCs w:val="20"/>
              </w:rPr>
            </w:pPr>
            <w:r w:rsidRPr="004A0708">
              <w:rPr>
                <w:rFonts w:ascii="Arial" w:hAnsi="Arial"/>
                <w:color w:val="4F6228" w:themeColor="accent3" w:themeShade="80"/>
                <w:sz w:val="20"/>
                <w:szCs w:val="20"/>
              </w:rPr>
              <w:t>Full name:</w:t>
            </w:r>
          </w:p>
        </w:tc>
        <w:tc>
          <w:tcPr>
            <w:tcW w:w="4033" w:type="dxa"/>
            <w:tcBorders>
              <w:bottom w:val="single" w:sz="4" w:space="0" w:color="auto"/>
            </w:tcBorders>
            <w:vAlign w:val="bottom"/>
          </w:tcPr>
          <w:p w:rsidR="004A0708" w:rsidRPr="004A0708" w:rsidRDefault="004A0708" w:rsidP="00A211B2">
            <w:pPr>
              <w:pStyle w:val="FieldText"/>
              <w:rPr>
                <w:rFonts w:ascii="Arial" w:hAnsi="Arial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1973" w:type="dxa"/>
            <w:tcBorders>
              <w:bottom w:val="single" w:sz="4" w:space="0" w:color="auto"/>
            </w:tcBorders>
            <w:vAlign w:val="bottom"/>
          </w:tcPr>
          <w:p w:rsidR="004A0708" w:rsidRPr="004A0708" w:rsidRDefault="004A0708" w:rsidP="00A211B2">
            <w:pPr>
              <w:pStyle w:val="FieldText"/>
              <w:rPr>
                <w:rFonts w:ascii="Arial" w:hAnsi="Arial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:rsidR="004A0708" w:rsidRPr="004A0708" w:rsidRDefault="004A0708" w:rsidP="00A211B2">
            <w:pPr>
              <w:pStyle w:val="FieldText"/>
              <w:rPr>
                <w:rFonts w:ascii="Arial" w:hAnsi="Arial"/>
                <w:color w:val="4F6228" w:themeColor="accent3" w:themeShade="80"/>
                <w:sz w:val="20"/>
                <w:szCs w:val="20"/>
              </w:rPr>
            </w:pPr>
          </w:p>
        </w:tc>
      </w:tr>
      <w:tr w:rsidR="004A0708" w:rsidRPr="004A0708">
        <w:trPr>
          <w:trHeight w:val="144"/>
        </w:trPr>
        <w:tc>
          <w:tcPr>
            <w:tcW w:w="1560" w:type="dxa"/>
            <w:vAlign w:val="bottom"/>
          </w:tcPr>
          <w:p w:rsidR="004A0708" w:rsidRPr="004A0708" w:rsidRDefault="004A0708" w:rsidP="001973AA">
            <w:pPr>
              <w:rPr>
                <w:rFonts w:ascii="Arial" w:hAnsi="Arial"/>
                <w:color w:val="4F6228" w:themeColor="accent3" w:themeShade="80"/>
              </w:rPr>
            </w:pPr>
          </w:p>
        </w:tc>
        <w:tc>
          <w:tcPr>
            <w:tcW w:w="4033" w:type="dxa"/>
            <w:vAlign w:val="bottom"/>
          </w:tcPr>
          <w:p w:rsidR="004A0708" w:rsidRPr="004A0708" w:rsidRDefault="004A0708" w:rsidP="001973AA">
            <w:pPr>
              <w:pStyle w:val="Ttulo3"/>
              <w:rPr>
                <w:rFonts w:ascii="Arial" w:hAnsi="Arial"/>
                <w:color w:val="4F6228" w:themeColor="accent3" w:themeShade="80"/>
              </w:rPr>
            </w:pPr>
            <w:r w:rsidRPr="004A0708">
              <w:rPr>
                <w:rFonts w:ascii="Arial" w:hAnsi="Arial"/>
                <w:color w:val="4F6228" w:themeColor="accent3" w:themeShade="80"/>
              </w:rPr>
              <w:t>Last</w:t>
            </w:r>
          </w:p>
        </w:tc>
        <w:tc>
          <w:tcPr>
            <w:tcW w:w="1973" w:type="dxa"/>
            <w:vAlign w:val="bottom"/>
          </w:tcPr>
          <w:p w:rsidR="004A0708" w:rsidRPr="004A0708" w:rsidRDefault="004A0708" w:rsidP="001973AA">
            <w:pPr>
              <w:pStyle w:val="Ttulo3"/>
              <w:rPr>
                <w:rFonts w:ascii="Arial" w:hAnsi="Arial"/>
                <w:color w:val="4F6228" w:themeColor="accent3" w:themeShade="80"/>
              </w:rPr>
            </w:pPr>
            <w:r w:rsidRPr="004A0708">
              <w:rPr>
                <w:rFonts w:ascii="Arial" w:hAnsi="Arial"/>
                <w:color w:val="4F6228" w:themeColor="accent3" w:themeShade="80"/>
              </w:rPr>
              <w:t>First</w:t>
            </w:r>
          </w:p>
        </w:tc>
        <w:tc>
          <w:tcPr>
            <w:tcW w:w="1509" w:type="dxa"/>
            <w:vAlign w:val="bottom"/>
          </w:tcPr>
          <w:p w:rsidR="004A0708" w:rsidRPr="004A0708" w:rsidRDefault="004A0708" w:rsidP="001973AA">
            <w:pPr>
              <w:pStyle w:val="Ttulo3"/>
              <w:rPr>
                <w:rFonts w:ascii="Arial" w:hAnsi="Arial"/>
                <w:color w:val="4F6228" w:themeColor="accent3" w:themeShade="80"/>
              </w:rPr>
            </w:pPr>
            <w:proofErr w:type="gramStart"/>
            <w:r w:rsidRPr="004A0708">
              <w:rPr>
                <w:rFonts w:ascii="Arial" w:hAnsi="Arial"/>
                <w:color w:val="4F6228" w:themeColor="accent3" w:themeShade="80"/>
              </w:rPr>
              <w:t>M.I.</w:t>
            </w:r>
            <w:proofErr w:type="gramEnd"/>
          </w:p>
        </w:tc>
      </w:tr>
      <w:tr w:rsidR="004A0708" w:rsidRPr="004A0708">
        <w:trPr>
          <w:trHeight w:val="432"/>
        </w:trPr>
        <w:tc>
          <w:tcPr>
            <w:tcW w:w="1560" w:type="dxa"/>
            <w:vAlign w:val="bottom"/>
          </w:tcPr>
          <w:p w:rsidR="004A0708" w:rsidRPr="004A0708" w:rsidRDefault="004A0708" w:rsidP="00804B7C">
            <w:pPr>
              <w:rPr>
                <w:rFonts w:ascii="Arial" w:hAnsi="Arial"/>
                <w:color w:val="4F6228" w:themeColor="accent3" w:themeShade="80"/>
                <w:sz w:val="20"/>
                <w:szCs w:val="20"/>
              </w:rPr>
            </w:pPr>
            <w:r w:rsidRPr="004A0708">
              <w:rPr>
                <w:rFonts w:ascii="Arial" w:hAnsi="Arial"/>
                <w:color w:val="4F6228" w:themeColor="accent3" w:themeShade="80"/>
                <w:sz w:val="20"/>
                <w:szCs w:val="20"/>
              </w:rPr>
              <w:t xml:space="preserve">Principal Investigator </w:t>
            </w:r>
          </w:p>
          <w:p w:rsidR="004A0708" w:rsidRPr="004A0708" w:rsidRDefault="004A0708" w:rsidP="00804B7C">
            <w:pPr>
              <w:rPr>
                <w:rFonts w:ascii="Arial" w:hAnsi="Arial"/>
                <w:color w:val="4F6228" w:themeColor="accent3" w:themeShade="80"/>
                <w:sz w:val="20"/>
                <w:szCs w:val="20"/>
              </w:rPr>
            </w:pPr>
            <w:r w:rsidRPr="004A0708">
              <w:rPr>
                <w:rFonts w:ascii="Arial" w:hAnsi="Arial"/>
                <w:color w:val="4F6228" w:themeColor="accent3" w:themeShade="80"/>
                <w:sz w:val="20"/>
                <w:szCs w:val="20"/>
              </w:rPr>
              <w:t>(if different)</w:t>
            </w:r>
          </w:p>
        </w:tc>
        <w:tc>
          <w:tcPr>
            <w:tcW w:w="7515" w:type="dxa"/>
            <w:gridSpan w:val="3"/>
            <w:tcBorders>
              <w:bottom w:val="single" w:sz="4" w:space="0" w:color="auto"/>
            </w:tcBorders>
            <w:vAlign w:val="bottom"/>
          </w:tcPr>
          <w:p w:rsidR="004A0708" w:rsidRPr="004A0708" w:rsidRDefault="004A0708" w:rsidP="00B02795">
            <w:pPr>
              <w:pStyle w:val="FieldText"/>
              <w:ind w:left="-281"/>
              <w:rPr>
                <w:rFonts w:ascii="Arial" w:hAnsi="Arial"/>
                <w:color w:val="4F6228" w:themeColor="accent3" w:themeShade="80"/>
                <w:sz w:val="20"/>
                <w:szCs w:val="20"/>
              </w:rPr>
            </w:pPr>
          </w:p>
        </w:tc>
      </w:tr>
      <w:tr w:rsidR="004A0708" w:rsidRPr="004A0708">
        <w:trPr>
          <w:trHeight w:val="144"/>
        </w:trPr>
        <w:tc>
          <w:tcPr>
            <w:tcW w:w="1560" w:type="dxa"/>
            <w:vAlign w:val="bottom"/>
          </w:tcPr>
          <w:p w:rsidR="004A0708" w:rsidRPr="004A0708" w:rsidRDefault="004A0708" w:rsidP="002C64FC">
            <w:pPr>
              <w:rPr>
                <w:rFonts w:ascii="Arial" w:hAnsi="Arial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4033" w:type="dxa"/>
            <w:vAlign w:val="bottom"/>
          </w:tcPr>
          <w:p w:rsidR="004A0708" w:rsidRPr="004A0708" w:rsidRDefault="004A0708" w:rsidP="002C64FC">
            <w:pPr>
              <w:pStyle w:val="Ttulo3"/>
              <w:rPr>
                <w:rFonts w:ascii="Arial" w:hAnsi="Arial"/>
                <w:color w:val="4F6228" w:themeColor="accent3" w:themeShade="80"/>
              </w:rPr>
            </w:pPr>
            <w:r w:rsidRPr="004A0708">
              <w:rPr>
                <w:rFonts w:ascii="Arial" w:hAnsi="Arial"/>
                <w:color w:val="4F6228" w:themeColor="accent3" w:themeShade="80"/>
              </w:rPr>
              <w:t>Last</w:t>
            </w:r>
          </w:p>
        </w:tc>
        <w:tc>
          <w:tcPr>
            <w:tcW w:w="1973" w:type="dxa"/>
            <w:vAlign w:val="bottom"/>
          </w:tcPr>
          <w:p w:rsidR="004A0708" w:rsidRPr="004A0708" w:rsidRDefault="004A0708" w:rsidP="002C64FC">
            <w:pPr>
              <w:pStyle w:val="Ttulo3"/>
              <w:rPr>
                <w:rFonts w:ascii="Arial" w:hAnsi="Arial"/>
                <w:color w:val="4F6228" w:themeColor="accent3" w:themeShade="80"/>
              </w:rPr>
            </w:pPr>
            <w:r w:rsidRPr="004A0708">
              <w:rPr>
                <w:rFonts w:ascii="Arial" w:hAnsi="Arial"/>
                <w:color w:val="4F6228" w:themeColor="accent3" w:themeShade="80"/>
              </w:rPr>
              <w:t>First</w:t>
            </w:r>
          </w:p>
        </w:tc>
        <w:tc>
          <w:tcPr>
            <w:tcW w:w="1509" w:type="dxa"/>
            <w:vAlign w:val="bottom"/>
          </w:tcPr>
          <w:p w:rsidR="004A0708" w:rsidRPr="004A0708" w:rsidRDefault="004A0708" w:rsidP="002C64FC">
            <w:pPr>
              <w:pStyle w:val="Ttulo3"/>
              <w:rPr>
                <w:rFonts w:ascii="Arial" w:hAnsi="Arial"/>
                <w:color w:val="4F6228" w:themeColor="accent3" w:themeShade="80"/>
              </w:rPr>
            </w:pPr>
            <w:proofErr w:type="gramStart"/>
            <w:r w:rsidRPr="004A0708">
              <w:rPr>
                <w:rFonts w:ascii="Arial" w:hAnsi="Arial"/>
                <w:color w:val="4F6228" w:themeColor="accent3" w:themeShade="80"/>
              </w:rPr>
              <w:t>M.I.</w:t>
            </w:r>
            <w:proofErr w:type="gramEnd"/>
          </w:p>
        </w:tc>
      </w:tr>
      <w:tr w:rsidR="004A0708" w:rsidRPr="004A0708">
        <w:trPr>
          <w:trHeight w:val="432"/>
        </w:trPr>
        <w:tc>
          <w:tcPr>
            <w:tcW w:w="1560" w:type="dxa"/>
            <w:vAlign w:val="bottom"/>
          </w:tcPr>
          <w:p w:rsidR="004A0708" w:rsidRPr="004A0708" w:rsidRDefault="004A0708" w:rsidP="002C64FC">
            <w:pPr>
              <w:rPr>
                <w:rFonts w:ascii="Arial" w:hAnsi="Arial"/>
                <w:color w:val="4F6228" w:themeColor="accent3" w:themeShade="80"/>
                <w:sz w:val="20"/>
                <w:szCs w:val="20"/>
              </w:rPr>
            </w:pPr>
          </w:p>
          <w:p w:rsidR="004A0708" w:rsidRPr="004A0708" w:rsidRDefault="004A0708" w:rsidP="002C64FC">
            <w:pPr>
              <w:rPr>
                <w:rFonts w:ascii="Arial" w:hAnsi="Arial"/>
                <w:color w:val="4F6228" w:themeColor="accent3" w:themeShade="80"/>
                <w:sz w:val="20"/>
                <w:szCs w:val="20"/>
              </w:rPr>
            </w:pPr>
            <w:r w:rsidRPr="004A0708">
              <w:rPr>
                <w:rFonts w:ascii="Arial" w:hAnsi="Arial"/>
                <w:color w:val="4F6228" w:themeColor="accent3" w:themeShade="80"/>
                <w:sz w:val="20"/>
                <w:szCs w:val="20"/>
              </w:rPr>
              <w:t>Organization</w:t>
            </w:r>
          </w:p>
        </w:tc>
        <w:tc>
          <w:tcPr>
            <w:tcW w:w="7515" w:type="dxa"/>
            <w:gridSpan w:val="3"/>
            <w:tcBorders>
              <w:bottom w:val="single" w:sz="4" w:space="0" w:color="auto"/>
            </w:tcBorders>
            <w:vAlign w:val="bottom"/>
          </w:tcPr>
          <w:p w:rsidR="004A0708" w:rsidRPr="004A0708" w:rsidRDefault="004A0708" w:rsidP="002C64FC">
            <w:pPr>
              <w:pStyle w:val="FieldText"/>
              <w:rPr>
                <w:rFonts w:ascii="Arial" w:hAnsi="Arial"/>
                <w:color w:val="4F6228" w:themeColor="accent3" w:themeShade="80"/>
                <w:sz w:val="20"/>
                <w:szCs w:val="20"/>
              </w:rPr>
            </w:pPr>
          </w:p>
        </w:tc>
      </w:tr>
      <w:tr w:rsidR="004A0708" w:rsidRPr="004A0708">
        <w:trPr>
          <w:trHeight w:val="144"/>
        </w:trPr>
        <w:tc>
          <w:tcPr>
            <w:tcW w:w="1560" w:type="dxa"/>
            <w:vAlign w:val="bottom"/>
          </w:tcPr>
          <w:p w:rsidR="004A0708" w:rsidRPr="004A0708" w:rsidRDefault="004A0708" w:rsidP="002C64FC">
            <w:pPr>
              <w:rPr>
                <w:rFonts w:ascii="Arial" w:hAnsi="Arial"/>
                <w:color w:val="4F6228" w:themeColor="accent3" w:themeShade="80"/>
              </w:rPr>
            </w:pPr>
          </w:p>
        </w:tc>
        <w:tc>
          <w:tcPr>
            <w:tcW w:w="4033" w:type="dxa"/>
            <w:vAlign w:val="bottom"/>
          </w:tcPr>
          <w:p w:rsidR="004A0708" w:rsidRPr="004A0708" w:rsidRDefault="004A0708" w:rsidP="002C64FC">
            <w:pPr>
              <w:pStyle w:val="Ttulo3"/>
              <w:rPr>
                <w:rFonts w:ascii="Arial" w:hAnsi="Arial"/>
                <w:color w:val="4F6228" w:themeColor="accent3" w:themeShade="80"/>
              </w:rPr>
            </w:pPr>
            <w:r w:rsidRPr="004A0708">
              <w:rPr>
                <w:rFonts w:ascii="Arial" w:hAnsi="Arial"/>
                <w:color w:val="4F6228" w:themeColor="accent3" w:themeShade="80"/>
              </w:rPr>
              <w:t>Name of Organization</w:t>
            </w:r>
          </w:p>
        </w:tc>
        <w:tc>
          <w:tcPr>
            <w:tcW w:w="1973" w:type="dxa"/>
            <w:vAlign w:val="bottom"/>
          </w:tcPr>
          <w:p w:rsidR="004A0708" w:rsidRPr="004A0708" w:rsidRDefault="004A0708" w:rsidP="002C64FC">
            <w:pPr>
              <w:pStyle w:val="Ttulo3"/>
              <w:rPr>
                <w:rFonts w:ascii="Arial" w:hAnsi="Arial"/>
                <w:color w:val="4F6228" w:themeColor="accent3" w:themeShade="80"/>
              </w:rPr>
            </w:pPr>
          </w:p>
        </w:tc>
        <w:tc>
          <w:tcPr>
            <w:tcW w:w="1509" w:type="dxa"/>
            <w:vAlign w:val="bottom"/>
          </w:tcPr>
          <w:p w:rsidR="004A0708" w:rsidRPr="004A0708" w:rsidRDefault="004A0708" w:rsidP="002C64FC">
            <w:pPr>
              <w:pStyle w:val="Ttulo3"/>
              <w:rPr>
                <w:rFonts w:ascii="Arial" w:hAnsi="Arial"/>
                <w:color w:val="4F6228" w:themeColor="accent3" w:themeShade="80"/>
              </w:rPr>
            </w:pPr>
          </w:p>
        </w:tc>
      </w:tr>
      <w:tr w:rsidR="004A0708" w:rsidRPr="004A0708">
        <w:trPr>
          <w:trHeight w:val="432"/>
        </w:trPr>
        <w:tc>
          <w:tcPr>
            <w:tcW w:w="1560" w:type="dxa"/>
            <w:vAlign w:val="bottom"/>
          </w:tcPr>
          <w:p w:rsidR="004A0708" w:rsidRPr="004A0708" w:rsidRDefault="004A0708" w:rsidP="002C64FC">
            <w:pPr>
              <w:rPr>
                <w:rFonts w:ascii="Arial" w:hAnsi="Arial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7515" w:type="dxa"/>
            <w:gridSpan w:val="3"/>
            <w:tcBorders>
              <w:bottom w:val="single" w:sz="4" w:space="0" w:color="auto"/>
            </w:tcBorders>
            <w:vAlign w:val="bottom"/>
          </w:tcPr>
          <w:p w:rsidR="004A0708" w:rsidRPr="004A0708" w:rsidRDefault="004A0708" w:rsidP="002C64FC">
            <w:pPr>
              <w:pStyle w:val="FieldText"/>
              <w:rPr>
                <w:rFonts w:ascii="Arial" w:hAnsi="Arial"/>
                <w:color w:val="4F6228" w:themeColor="accent3" w:themeShade="80"/>
                <w:sz w:val="20"/>
                <w:szCs w:val="20"/>
              </w:rPr>
            </w:pPr>
          </w:p>
        </w:tc>
      </w:tr>
      <w:tr w:rsidR="004A0708" w:rsidRPr="004A0708">
        <w:trPr>
          <w:trHeight w:val="144"/>
        </w:trPr>
        <w:tc>
          <w:tcPr>
            <w:tcW w:w="1560" w:type="dxa"/>
            <w:vAlign w:val="bottom"/>
          </w:tcPr>
          <w:p w:rsidR="004A0708" w:rsidRPr="004A0708" w:rsidRDefault="004A0708" w:rsidP="002C64FC">
            <w:pPr>
              <w:rPr>
                <w:rFonts w:ascii="Arial" w:hAnsi="Arial"/>
                <w:color w:val="4F6228" w:themeColor="accent3" w:themeShade="80"/>
              </w:rPr>
            </w:pPr>
          </w:p>
        </w:tc>
        <w:tc>
          <w:tcPr>
            <w:tcW w:w="4033" w:type="dxa"/>
            <w:vAlign w:val="bottom"/>
          </w:tcPr>
          <w:p w:rsidR="004A0708" w:rsidRPr="004A0708" w:rsidRDefault="004A0708" w:rsidP="002C64FC">
            <w:pPr>
              <w:pStyle w:val="Ttulo3"/>
              <w:rPr>
                <w:rFonts w:ascii="Arial" w:hAnsi="Arial"/>
                <w:color w:val="4F6228" w:themeColor="accent3" w:themeShade="80"/>
              </w:rPr>
            </w:pPr>
            <w:r w:rsidRPr="004A0708">
              <w:rPr>
                <w:rFonts w:ascii="Arial" w:hAnsi="Arial"/>
                <w:color w:val="4F6228" w:themeColor="accent3" w:themeShade="80"/>
              </w:rPr>
              <w:t>Department</w:t>
            </w:r>
          </w:p>
        </w:tc>
        <w:tc>
          <w:tcPr>
            <w:tcW w:w="1973" w:type="dxa"/>
            <w:vAlign w:val="bottom"/>
          </w:tcPr>
          <w:p w:rsidR="004A0708" w:rsidRPr="004A0708" w:rsidRDefault="004A0708" w:rsidP="002C64FC">
            <w:pPr>
              <w:pStyle w:val="Ttulo3"/>
              <w:rPr>
                <w:rFonts w:ascii="Arial" w:hAnsi="Arial"/>
                <w:color w:val="4F6228" w:themeColor="accent3" w:themeShade="80"/>
              </w:rPr>
            </w:pPr>
          </w:p>
        </w:tc>
        <w:tc>
          <w:tcPr>
            <w:tcW w:w="1509" w:type="dxa"/>
            <w:vAlign w:val="bottom"/>
          </w:tcPr>
          <w:p w:rsidR="004A0708" w:rsidRPr="004A0708" w:rsidRDefault="004A0708" w:rsidP="007E09A9">
            <w:pPr>
              <w:rPr>
                <w:rFonts w:ascii="Arial" w:hAnsi="Arial"/>
                <w:color w:val="4F6228" w:themeColor="accent3" w:themeShade="80"/>
              </w:rPr>
            </w:pPr>
          </w:p>
        </w:tc>
      </w:tr>
      <w:tr w:rsidR="004A0708" w:rsidRPr="004A0708">
        <w:trPr>
          <w:trHeight w:val="144"/>
        </w:trPr>
        <w:tc>
          <w:tcPr>
            <w:tcW w:w="1560" w:type="dxa"/>
            <w:vAlign w:val="bottom"/>
          </w:tcPr>
          <w:p w:rsidR="004A0708" w:rsidRPr="004A0708" w:rsidRDefault="004A0708" w:rsidP="002C64FC">
            <w:pPr>
              <w:rPr>
                <w:rFonts w:ascii="Arial" w:hAnsi="Arial"/>
                <w:color w:val="4F6228" w:themeColor="accent3" w:themeShade="80"/>
              </w:rPr>
            </w:pPr>
          </w:p>
        </w:tc>
        <w:tc>
          <w:tcPr>
            <w:tcW w:w="4033" w:type="dxa"/>
            <w:vAlign w:val="bottom"/>
          </w:tcPr>
          <w:p w:rsidR="004A0708" w:rsidRPr="004A0708" w:rsidRDefault="004A0708" w:rsidP="002C64FC">
            <w:pPr>
              <w:pStyle w:val="Ttulo3"/>
              <w:rPr>
                <w:rFonts w:ascii="Arial" w:hAnsi="Arial"/>
                <w:color w:val="4F6228" w:themeColor="accent3" w:themeShade="80"/>
              </w:rPr>
            </w:pPr>
          </w:p>
        </w:tc>
        <w:tc>
          <w:tcPr>
            <w:tcW w:w="1973" w:type="dxa"/>
            <w:vAlign w:val="bottom"/>
          </w:tcPr>
          <w:p w:rsidR="004A0708" w:rsidRPr="004A0708" w:rsidRDefault="004A0708" w:rsidP="002C64FC">
            <w:pPr>
              <w:pStyle w:val="Ttulo3"/>
              <w:rPr>
                <w:rFonts w:ascii="Arial" w:hAnsi="Arial"/>
                <w:color w:val="4F6228" w:themeColor="accent3" w:themeShade="80"/>
              </w:rPr>
            </w:pPr>
          </w:p>
        </w:tc>
        <w:tc>
          <w:tcPr>
            <w:tcW w:w="1509" w:type="dxa"/>
            <w:vAlign w:val="bottom"/>
          </w:tcPr>
          <w:p w:rsidR="004A0708" w:rsidRPr="004A0708" w:rsidRDefault="004A0708" w:rsidP="002C64FC">
            <w:pPr>
              <w:pStyle w:val="Ttulo3"/>
              <w:rPr>
                <w:rFonts w:ascii="Arial" w:hAnsi="Arial"/>
                <w:color w:val="4F6228" w:themeColor="accent3" w:themeShade="80"/>
              </w:rPr>
            </w:pPr>
          </w:p>
        </w:tc>
      </w:tr>
      <w:tr w:rsidR="004A0708" w:rsidRPr="004A0708">
        <w:trPr>
          <w:trHeight w:val="144"/>
        </w:trPr>
        <w:tc>
          <w:tcPr>
            <w:tcW w:w="1560" w:type="dxa"/>
            <w:vAlign w:val="bottom"/>
          </w:tcPr>
          <w:p w:rsidR="004A0708" w:rsidRPr="004A0708" w:rsidRDefault="004A0708" w:rsidP="007E09A9">
            <w:pPr>
              <w:rPr>
                <w:rFonts w:ascii="Arial" w:hAnsi="Arial"/>
                <w:color w:val="4F6228" w:themeColor="accent3" w:themeShade="80"/>
              </w:rPr>
            </w:pPr>
          </w:p>
        </w:tc>
        <w:tc>
          <w:tcPr>
            <w:tcW w:w="4033" w:type="dxa"/>
            <w:tcBorders>
              <w:bottom w:val="single" w:sz="4" w:space="0" w:color="auto"/>
            </w:tcBorders>
            <w:vAlign w:val="bottom"/>
          </w:tcPr>
          <w:p w:rsidR="004A0708" w:rsidRPr="004A0708" w:rsidRDefault="004A0708" w:rsidP="007E09A9">
            <w:pPr>
              <w:pStyle w:val="Ttulo3"/>
              <w:rPr>
                <w:rFonts w:ascii="Arial" w:hAnsi="Arial"/>
                <w:color w:val="4F6228" w:themeColor="accent3" w:themeShade="80"/>
              </w:rPr>
            </w:pPr>
          </w:p>
        </w:tc>
        <w:tc>
          <w:tcPr>
            <w:tcW w:w="1973" w:type="dxa"/>
            <w:vAlign w:val="bottom"/>
          </w:tcPr>
          <w:p w:rsidR="004A0708" w:rsidRPr="004A0708" w:rsidRDefault="004A0708" w:rsidP="007E09A9">
            <w:pPr>
              <w:pStyle w:val="Ttulo3"/>
              <w:rPr>
                <w:rFonts w:ascii="Arial" w:hAnsi="Arial"/>
                <w:color w:val="4F6228" w:themeColor="accent3" w:themeShade="80"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:rsidR="004A0708" w:rsidRPr="004A0708" w:rsidRDefault="004A0708" w:rsidP="007E09A9">
            <w:pPr>
              <w:pStyle w:val="Ttulo3"/>
              <w:rPr>
                <w:rFonts w:ascii="Arial" w:hAnsi="Arial"/>
                <w:color w:val="4F6228" w:themeColor="accent3" w:themeShade="80"/>
              </w:rPr>
            </w:pPr>
          </w:p>
        </w:tc>
      </w:tr>
    </w:tbl>
    <w:p w:rsidR="004A0708" w:rsidRPr="004A0708" w:rsidRDefault="004A0708" w:rsidP="004A0708">
      <w:pPr>
        <w:rPr>
          <w:rFonts w:ascii="Arial" w:hAnsi="Arial"/>
          <w:color w:val="4F6228" w:themeColor="accent3" w:themeShade="80"/>
          <w:sz w:val="8"/>
          <w:szCs w:val="8"/>
        </w:rPr>
      </w:pPr>
    </w:p>
    <w:tbl>
      <w:tblPr>
        <w:tblW w:w="499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1"/>
        <w:gridCol w:w="4033"/>
        <w:gridCol w:w="1973"/>
        <w:gridCol w:w="1509"/>
      </w:tblGrid>
      <w:tr w:rsidR="004A0708" w:rsidRPr="004A0708">
        <w:trPr>
          <w:trHeight w:val="144"/>
        </w:trPr>
        <w:tc>
          <w:tcPr>
            <w:tcW w:w="1841" w:type="dxa"/>
            <w:vAlign w:val="bottom"/>
          </w:tcPr>
          <w:p w:rsidR="004A0708" w:rsidRPr="004A0708" w:rsidRDefault="004A0708" w:rsidP="007E09A9">
            <w:pPr>
              <w:rPr>
                <w:rFonts w:ascii="Arial" w:hAnsi="Arial"/>
                <w:color w:val="4F6228" w:themeColor="accent3" w:themeShade="80"/>
              </w:rPr>
            </w:pPr>
          </w:p>
        </w:tc>
        <w:tc>
          <w:tcPr>
            <w:tcW w:w="4033" w:type="dxa"/>
            <w:vAlign w:val="bottom"/>
          </w:tcPr>
          <w:p w:rsidR="004A0708" w:rsidRPr="004A0708" w:rsidRDefault="004A0708" w:rsidP="007E09A9">
            <w:pPr>
              <w:pStyle w:val="Ttulo3"/>
              <w:rPr>
                <w:rFonts w:ascii="Arial" w:hAnsi="Arial"/>
                <w:color w:val="4F6228" w:themeColor="accent3" w:themeShade="80"/>
              </w:rPr>
            </w:pPr>
            <w:r w:rsidRPr="004A0708">
              <w:rPr>
                <w:rFonts w:ascii="Arial" w:hAnsi="Arial"/>
                <w:color w:val="4F6228" w:themeColor="accent3" w:themeShade="80"/>
              </w:rPr>
              <w:t>City</w:t>
            </w:r>
          </w:p>
        </w:tc>
        <w:tc>
          <w:tcPr>
            <w:tcW w:w="1973" w:type="dxa"/>
            <w:vAlign w:val="bottom"/>
          </w:tcPr>
          <w:p w:rsidR="004A0708" w:rsidRPr="004A0708" w:rsidRDefault="004A0708" w:rsidP="007E09A9">
            <w:pPr>
              <w:pStyle w:val="Ttulo3"/>
              <w:rPr>
                <w:rFonts w:ascii="Arial" w:hAnsi="Arial"/>
                <w:color w:val="4F6228" w:themeColor="accent3" w:themeShade="80"/>
              </w:rPr>
            </w:pPr>
          </w:p>
        </w:tc>
        <w:tc>
          <w:tcPr>
            <w:tcW w:w="1509" w:type="dxa"/>
            <w:vAlign w:val="bottom"/>
          </w:tcPr>
          <w:p w:rsidR="004A0708" w:rsidRPr="004A0708" w:rsidRDefault="004A0708" w:rsidP="007E09A9">
            <w:pPr>
              <w:pStyle w:val="Ttulo3"/>
              <w:rPr>
                <w:rFonts w:ascii="Arial" w:hAnsi="Arial"/>
                <w:color w:val="4F6228" w:themeColor="accent3" w:themeShade="80"/>
              </w:rPr>
            </w:pPr>
            <w:r w:rsidRPr="004A0708">
              <w:rPr>
                <w:rFonts w:ascii="Arial" w:hAnsi="Arial"/>
                <w:color w:val="4F6228" w:themeColor="accent3" w:themeShade="80"/>
              </w:rPr>
              <w:t>Post Code</w:t>
            </w:r>
          </w:p>
        </w:tc>
      </w:tr>
    </w:tbl>
    <w:p w:rsidR="004A0708" w:rsidRPr="004A0708" w:rsidRDefault="004A0708" w:rsidP="004A0708">
      <w:pPr>
        <w:rPr>
          <w:rFonts w:ascii="Arial" w:hAnsi="Arial"/>
          <w:color w:val="4F6228" w:themeColor="accent3" w:themeShade="80"/>
          <w:sz w:val="8"/>
          <w:szCs w:val="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4A0708" w:rsidRPr="004A0708">
        <w:trPr>
          <w:trHeight w:val="432"/>
        </w:trPr>
        <w:tc>
          <w:tcPr>
            <w:tcW w:w="1530" w:type="dxa"/>
            <w:vAlign w:val="bottom"/>
          </w:tcPr>
          <w:p w:rsidR="004A0708" w:rsidRPr="004A0708" w:rsidRDefault="004A0708" w:rsidP="002C64FC">
            <w:pPr>
              <w:rPr>
                <w:rFonts w:ascii="Arial" w:hAnsi="Arial"/>
                <w:color w:val="4F6228" w:themeColor="accent3" w:themeShade="80"/>
                <w:sz w:val="20"/>
                <w:szCs w:val="20"/>
              </w:rPr>
            </w:pPr>
            <w:r w:rsidRPr="004A0708">
              <w:rPr>
                <w:rFonts w:ascii="Arial" w:hAnsi="Arial"/>
                <w:color w:val="4F6228" w:themeColor="accent3" w:themeShade="80"/>
                <w:sz w:val="20"/>
                <w:szCs w:val="20"/>
              </w:rPr>
              <w:t>E-mail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:rsidR="004A0708" w:rsidRPr="004A0708" w:rsidRDefault="004A0708" w:rsidP="002C64FC">
            <w:pPr>
              <w:pStyle w:val="FieldText"/>
              <w:rPr>
                <w:rFonts w:ascii="Arial" w:hAnsi="Arial"/>
                <w:color w:val="4F6228" w:themeColor="accent3" w:themeShade="80"/>
                <w:sz w:val="20"/>
                <w:szCs w:val="20"/>
              </w:rPr>
            </w:pPr>
          </w:p>
        </w:tc>
      </w:tr>
    </w:tbl>
    <w:p w:rsidR="004A0708" w:rsidRPr="004A0708" w:rsidRDefault="004A0708" w:rsidP="004A0708">
      <w:pPr>
        <w:rPr>
          <w:rFonts w:ascii="Arial" w:hAnsi="Arial"/>
          <w:color w:val="4F6228" w:themeColor="accent3" w:themeShade="80"/>
          <w:sz w:val="8"/>
          <w:szCs w:val="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4A0708" w:rsidRPr="004A0708">
        <w:trPr>
          <w:trHeight w:val="432"/>
        </w:trPr>
        <w:tc>
          <w:tcPr>
            <w:tcW w:w="1530" w:type="dxa"/>
            <w:vAlign w:val="bottom"/>
          </w:tcPr>
          <w:p w:rsidR="004A0708" w:rsidRPr="004A0708" w:rsidRDefault="004A0708" w:rsidP="002C64FC">
            <w:pPr>
              <w:rPr>
                <w:rFonts w:ascii="Arial" w:hAnsi="Arial"/>
                <w:color w:val="4F6228" w:themeColor="accent3" w:themeShade="80"/>
                <w:sz w:val="20"/>
                <w:szCs w:val="20"/>
              </w:rPr>
            </w:pPr>
            <w:r w:rsidRPr="004A0708">
              <w:rPr>
                <w:rFonts w:ascii="Arial" w:hAnsi="Arial"/>
                <w:color w:val="4F6228" w:themeColor="accent3" w:themeShade="80"/>
                <w:sz w:val="20"/>
                <w:szCs w:val="20"/>
              </w:rPr>
              <w:t>Phone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:rsidR="004A0708" w:rsidRPr="004A0708" w:rsidRDefault="004A0708" w:rsidP="002C64FC">
            <w:pPr>
              <w:pStyle w:val="FieldText"/>
              <w:rPr>
                <w:rFonts w:ascii="Arial" w:hAnsi="Arial"/>
                <w:color w:val="4F6228" w:themeColor="accent3" w:themeShade="80"/>
                <w:sz w:val="20"/>
                <w:szCs w:val="20"/>
              </w:rPr>
            </w:pPr>
          </w:p>
        </w:tc>
      </w:tr>
    </w:tbl>
    <w:p w:rsidR="004A0708" w:rsidRPr="004A0708" w:rsidRDefault="004A0708" w:rsidP="004A0708">
      <w:pPr>
        <w:rPr>
          <w:rFonts w:ascii="Arial" w:hAnsi="Arial"/>
          <w:color w:val="4F6228" w:themeColor="accent3" w:themeShade="80"/>
          <w:sz w:val="8"/>
          <w:szCs w:val="8"/>
        </w:rPr>
      </w:pPr>
    </w:p>
    <w:p w:rsidR="004A0708" w:rsidRPr="004A0708" w:rsidRDefault="004A0708" w:rsidP="004A0708">
      <w:pPr>
        <w:rPr>
          <w:rFonts w:ascii="Arial" w:hAnsi="Arial"/>
          <w:color w:val="4F6228" w:themeColor="accent3" w:themeShade="80"/>
          <w:sz w:val="8"/>
          <w:szCs w:val="8"/>
        </w:rPr>
      </w:pPr>
    </w:p>
    <w:p w:rsidR="004A0708" w:rsidRPr="004A0708" w:rsidRDefault="004A0708" w:rsidP="004A0708">
      <w:pPr>
        <w:rPr>
          <w:rFonts w:ascii="Arial" w:hAnsi="Arial"/>
          <w:color w:val="4F6228" w:themeColor="accent3" w:themeShade="80"/>
          <w:sz w:val="8"/>
          <w:szCs w:val="8"/>
        </w:rPr>
      </w:pPr>
    </w:p>
    <w:p w:rsidR="004A0708" w:rsidRPr="004A0708" w:rsidRDefault="004A0708" w:rsidP="004A0708">
      <w:pPr>
        <w:rPr>
          <w:rFonts w:ascii="Arial" w:hAnsi="Arial"/>
          <w:color w:val="4F6228" w:themeColor="accent3" w:themeShade="80"/>
          <w:sz w:val="8"/>
          <w:szCs w:val="8"/>
        </w:rPr>
      </w:pPr>
    </w:p>
    <w:p w:rsidR="004A0708" w:rsidRPr="004A0708" w:rsidRDefault="004A0708" w:rsidP="004A0708">
      <w:pPr>
        <w:rPr>
          <w:rFonts w:ascii="Arial" w:hAnsi="Arial"/>
          <w:color w:val="4F6228" w:themeColor="accent3" w:themeShade="80"/>
          <w:sz w:val="8"/>
          <w:szCs w:val="8"/>
        </w:rPr>
      </w:pPr>
    </w:p>
    <w:p w:rsidR="004A0708" w:rsidRPr="004A0708" w:rsidRDefault="004A0708" w:rsidP="004A0708">
      <w:pPr>
        <w:rPr>
          <w:rFonts w:ascii="Arial" w:hAnsi="Arial"/>
          <w:color w:val="4F6228" w:themeColor="accent3" w:themeShade="80"/>
          <w:sz w:val="8"/>
          <w:szCs w:val="8"/>
        </w:rPr>
      </w:pPr>
    </w:p>
    <w:p w:rsidR="004A0708" w:rsidRPr="004A0708" w:rsidRDefault="004A0708" w:rsidP="004A0708">
      <w:pPr>
        <w:rPr>
          <w:rFonts w:ascii="Arial" w:hAnsi="Arial"/>
          <w:color w:val="4F6228" w:themeColor="accent3" w:themeShade="80"/>
          <w:sz w:val="8"/>
          <w:szCs w:val="8"/>
        </w:rPr>
      </w:pPr>
    </w:p>
    <w:p w:rsidR="004A0708" w:rsidRPr="004A0708" w:rsidRDefault="004A0708" w:rsidP="004A0708">
      <w:pPr>
        <w:pStyle w:val="Ttulo2"/>
        <w:rPr>
          <w:rFonts w:ascii="Arial" w:hAnsi="Arial"/>
          <w:sz w:val="24"/>
        </w:rPr>
      </w:pPr>
      <w:r w:rsidRPr="004A0708">
        <w:rPr>
          <w:rFonts w:ascii="Arial" w:hAnsi="Arial"/>
          <w:noProof/>
          <w:sz w:val="24"/>
          <w:lang w:val="en-GB" w:eastAsia="en-GB"/>
        </w:rPr>
        <w:lastRenderedPageBreak/>
        <w:t>Project summary</w:t>
      </w:r>
    </w:p>
    <w:p w:rsidR="004A0708" w:rsidRPr="004A0708" w:rsidRDefault="004A0708" w:rsidP="004A0708">
      <w:pPr>
        <w:rPr>
          <w:rFonts w:ascii="Arial" w:hAnsi="Arial"/>
          <w:b/>
          <w:color w:val="4F6228" w:themeColor="accent3" w:themeShade="80"/>
          <w:sz w:val="22"/>
          <w:szCs w:val="22"/>
        </w:rPr>
      </w:pPr>
    </w:p>
    <w:p w:rsidR="004A0708" w:rsidRPr="004A0708" w:rsidRDefault="00C6022A" w:rsidP="004A0708">
      <w:pPr>
        <w:rPr>
          <w:rFonts w:ascii="Arial" w:hAnsi="Arial"/>
          <w:b/>
          <w:color w:val="4F6228" w:themeColor="accent3" w:themeShade="80"/>
          <w:sz w:val="22"/>
          <w:szCs w:val="22"/>
        </w:rPr>
      </w:pPr>
      <w:r>
        <w:rPr>
          <w:rFonts w:ascii="Arial" w:hAnsi="Arial"/>
          <w:b/>
          <w:color w:val="4F6228" w:themeColor="accent3" w:themeShade="80"/>
          <w:sz w:val="22"/>
          <w:szCs w:val="22"/>
        </w:rPr>
        <w:t xml:space="preserve">A. Objectives </w:t>
      </w:r>
      <w:r w:rsidR="004A0708" w:rsidRPr="004A0708">
        <w:rPr>
          <w:rFonts w:ascii="Arial" w:hAnsi="Arial"/>
          <w:b/>
          <w:color w:val="4F6228" w:themeColor="accent3" w:themeShade="80"/>
          <w:sz w:val="22"/>
          <w:szCs w:val="22"/>
        </w:rPr>
        <w:t xml:space="preserve">of the project and their impact in the applicant’s </w:t>
      </w:r>
      <w:r w:rsidR="0015129D">
        <w:rPr>
          <w:rFonts w:ascii="Arial" w:hAnsi="Arial"/>
          <w:b/>
          <w:color w:val="4F6228" w:themeColor="accent3" w:themeShade="80"/>
          <w:sz w:val="22"/>
          <w:szCs w:val="22"/>
        </w:rPr>
        <w:t xml:space="preserve">current research         (max. </w:t>
      </w:r>
      <w:r>
        <w:rPr>
          <w:rFonts w:ascii="Arial" w:hAnsi="Arial"/>
          <w:b/>
          <w:color w:val="4F6228" w:themeColor="accent3" w:themeShade="80"/>
          <w:sz w:val="22"/>
          <w:szCs w:val="22"/>
        </w:rPr>
        <w:t>6</w:t>
      </w:r>
      <w:r w:rsidR="004A0708" w:rsidRPr="004A0708">
        <w:rPr>
          <w:rFonts w:ascii="Arial" w:hAnsi="Arial"/>
          <w:b/>
          <w:color w:val="4F6228" w:themeColor="accent3" w:themeShade="80"/>
          <w:sz w:val="22"/>
          <w:szCs w:val="22"/>
        </w:rPr>
        <w:t xml:space="preserve">00 words). </w:t>
      </w:r>
    </w:p>
    <w:p w:rsidR="004A0708" w:rsidRPr="004A0708" w:rsidRDefault="004A0708" w:rsidP="004A0708">
      <w:pPr>
        <w:rPr>
          <w:rFonts w:ascii="Arial" w:hAnsi="Arial"/>
          <w:color w:val="4F6228" w:themeColor="accent3" w:themeShade="80"/>
        </w:rPr>
      </w:pPr>
    </w:p>
    <w:p w:rsidR="004A0708" w:rsidRPr="004A0708" w:rsidRDefault="00C729CE" w:rsidP="004A0708">
      <w:pPr>
        <w:rPr>
          <w:rFonts w:ascii="Arial" w:hAnsi="Arial"/>
          <w:b/>
          <w:i/>
          <w:color w:val="4F6228" w:themeColor="accent3" w:themeShade="80"/>
          <w:szCs w:val="18"/>
        </w:rPr>
      </w:pPr>
      <w:r>
        <w:rPr>
          <w:rFonts w:ascii="Arial" w:hAnsi="Arial"/>
          <w:b/>
          <w:i/>
          <w:noProof/>
          <w:color w:val="4F6228" w:themeColor="accent3" w:themeShade="80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5857240" cy="5762625"/>
                <wp:effectExtent l="0" t="0" r="1016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7240" cy="576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708" w:rsidRPr="00B02795" w:rsidRDefault="004A0708" w:rsidP="004A07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2.05pt;width:461.2pt;height:45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" fillcolor="white [3201]" strokeweight=".5pt">
                <v:path arrowok="t"/>
                <v:textbox>
                  <w:txbxContent>
                    <w:p w:rsidR="004A0708" w:rsidRPr="00B02795" w:rsidRDefault="004A0708" w:rsidP="004A070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0708" w:rsidRPr="004A0708" w:rsidRDefault="004A0708" w:rsidP="004A0708">
      <w:pPr>
        <w:rPr>
          <w:rFonts w:ascii="Arial" w:hAnsi="Arial"/>
          <w:b/>
          <w:i/>
          <w:color w:val="4F6228" w:themeColor="accent3" w:themeShade="80"/>
          <w:szCs w:val="18"/>
        </w:rPr>
      </w:pPr>
    </w:p>
    <w:p w:rsidR="004A0708" w:rsidRPr="004A0708" w:rsidRDefault="004A0708" w:rsidP="004A0708">
      <w:pPr>
        <w:rPr>
          <w:rFonts w:ascii="Arial" w:hAnsi="Arial"/>
          <w:b/>
          <w:i/>
          <w:color w:val="4F6228" w:themeColor="accent3" w:themeShade="80"/>
          <w:szCs w:val="18"/>
        </w:rPr>
      </w:pPr>
    </w:p>
    <w:p w:rsidR="004A0708" w:rsidRPr="004A0708" w:rsidRDefault="004A0708" w:rsidP="004A0708">
      <w:pPr>
        <w:rPr>
          <w:rFonts w:ascii="Arial" w:hAnsi="Arial"/>
          <w:b/>
          <w:i/>
          <w:color w:val="4F6228" w:themeColor="accent3" w:themeShade="80"/>
          <w:szCs w:val="18"/>
        </w:rPr>
      </w:pPr>
    </w:p>
    <w:p w:rsidR="004A0708" w:rsidRPr="004A0708" w:rsidRDefault="004A0708" w:rsidP="004A0708">
      <w:pPr>
        <w:rPr>
          <w:rFonts w:ascii="Arial" w:hAnsi="Arial"/>
          <w:b/>
          <w:i/>
          <w:color w:val="4F6228" w:themeColor="accent3" w:themeShade="80"/>
          <w:szCs w:val="18"/>
        </w:rPr>
      </w:pPr>
    </w:p>
    <w:p w:rsidR="004A0708" w:rsidRPr="004A0708" w:rsidRDefault="004A0708" w:rsidP="004A0708">
      <w:pPr>
        <w:rPr>
          <w:rFonts w:ascii="Arial" w:hAnsi="Arial"/>
          <w:b/>
          <w:i/>
          <w:color w:val="4F6228" w:themeColor="accent3" w:themeShade="80"/>
          <w:szCs w:val="18"/>
        </w:rPr>
      </w:pPr>
    </w:p>
    <w:p w:rsidR="004A0708" w:rsidRPr="004A0708" w:rsidRDefault="004A0708" w:rsidP="004A0708">
      <w:pPr>
        <w:rPr>
          <w:rFonts w:ascii="Arial" w:hAnsi="Arial"/>
          <w:b/>
          <w:i/>
          <w:color w:val="4F6228" w:themeColor="accent3" w:themeShade="80"/>
          <w:szCs w:val="18"/>
        </w:rPr>
      </w:pPr>
    </w:p>
    <w:p w:rsidR="004A0708" w:rsidRPr="004A0708" w:rsidRDefault="004A0708" w:rsidP="004A0708">
      <w:pPr>
        <w:rPr>
          <w:rFonts w:ascii="Arial" w:hAnsi="Arial"/>
          <w:b/>
          <w:i/>
          <w:color w:val="4F6228" w:themeColor="accent3" w:themeShade="80"/>
          <w:szCs w:val="18"/>
        </w:rPr>
      </w:pPr>
    </w:p>
    <w:p w:rsidR="004A0708" w:rsidRPr="004A0708" w:rsidRDefault="004A0708" w:rsidP="004A0708">
      <w:pPr>
        <w:rPr>
          <w:rFonts w:ascii="Arial" w:hAnsi="Arial"/>
          <w:b/>
          <w:i/>
          <w:color w:val="4F6228" w:themeColor="accent3" w:themeShade="80"/>
          <w:szCs w:val="18"/>
        </w:rPr>
      </w:pPr>
    </w:p>
    <w:p w:rsidR="004A0708" w:rsidRPr="004A0708" w:rsidRDefault="004A0708" w:rsidP="004A0708">
      <w:pPr>
        <w:rPr>
          <w:rFonts w:ascii="Arial" w:hAnsi="Arial"/>
          <w:b/>
          <w:i/>
          <w:color w:val="4F6228" w:themeColor="accent3" w:themeShade="80"/>
          <w:szCs w:val="18"/>
        </w:rPr>
      </w:pPr>
    </w:p>
    <w:p w:rsidR="004A0708" w:rsidRPr="004A0708" w:rsidRDefault="004A0708" w:rsidP="004A0708">
      <w:pPr>
        <w:rPr>
          <w:rFonts w:ascii="Arial" w:hAnsi="Arial"/>
          <w:b/>
          <w:i/>
          <w:color w:val="4F6228" w:themeColor="accent3" w:themeShade="80"/>
          <w:szCs w:val="18"/>
        </w:rPr>
      </w:pPr>
    </w:p>
    <w:p w:rsidR="004A0708" w:rsidRPr="004A0708" w:rsidRDefault="004A0708" w:rsidP="004A0708">
      <w:pPr>
        <w:rPr>
          <w:rFonts w:ascii="Arial" w:hAnsi="Arial"/>
          <w:b/>
          <w:i/>
          <w:color w:val="4F6228" w:themeColor="accent3" w:themeShade="80"/>
          <w:szCs w:val="18"/>
        </w:rPr>
      </w:pPr>
    </w:p>
    <w:p w:rsidR="004A0708" w:rsidRPr="004A0708" w:rsidRDefault="004A0708" w:rsidP="004A0708">
      <w:pPr>
        <w:rPr>
          <w:rFonts w:ascii="Arial" w:hAnsi="Arial"/>
          <w:b/>
          <w:i/>
          <w:color w:val="4F6228" w:themeColor="accent3" w:themeShade="80"/>
          <w:szCs w:val="18"/>
        </w:rPr>
      </w:pPr>
    </w:p>
    <w:p w:rsidR="004A0708" w:rsidRPr="004A0708" w:rsidRDefault="004A0708" w:rsidP="004A0708">
      <w:pPr>
        <w:rPr>
          <w:rFonts w:ascii="Arial" w:hAnsi="Arial"/>
          <w:b/>
          <w:i/>
          <w:color w:val="4F6228" w:themeColor="accent3" w:themeShade="80"/>
          <w:szCs w:val="18"/>
        </w:rPr>
      </w:pPr>
    </w:p>
    <w:p w:rsidR="004A0708" w:rsidRPr="004A0708" w:rsidRDefault="004A0708" w:rsidP="004A0708">
      <w:pPr>
        <w:rPr>
          <w:rFonts w:ascii="Arial" w:hAnsi="Arial"/>
          <w:b/>
          <w:i/>
          <w:color w:val="4F6228" w:themeColor="accent3" w:themeShade="80"/>
          <w:szCs w:val="18"/>
        </w:rPr>
      </w:pPr>
    </w:p>
    <w:p w:rsidR="004A0708" w:rsidRPr="004A0708" w:rsidRDefault="004A0708" w:rsidP="004A0708">
      <w:pPr>
        <w:rPr>
          <w:rFonts w:ascii="Arial" w:hAnsi="Arial"/>
          <w:b/>
          <w:i/>
          <w:color w:val="4F6228" w:themeColor="accent3" w:themeShade="80"/>
          <w:szCs w:val="18"/>
        </w:rPr>
      </w:pPr>
    </w:p>
    <w:p w:rsidR="004A0708" w:rsidRPr="004A0708" w:rsidRDefault="004A0708" w:rsidP="004A0708">
      <w:pPr>
        <w:rPr>
          <w:rFonts w:ascii="Arial" w:hAnsi="Arial"/>
          <w:b/>
          <w:i/>
          <w:color w:val="4F6228" w:themeColor="accent3" w:themeShade="80"/>
          <w:szCs w:val="18"/>
        </w:rPr>
      </w:pPr>
    </w:p>
    <w:p w:rsidR="004A0708" w:rsidRPr="004A0708" w:rsidRDefault="004A0708" w:rsidP="004A0708">
      <w:pPr>
        <w:rPr>
          <w:rFonts w:ascii="Arial" w:hAnsi="Arial"/>
          <w:b/>
          <w:i/>
          <w:color w:val="4F6228" w:themeColor="accent3" w:themeShade="80"/>
          <w:szCs w:val="18"/>
        </w:rPr>
      </w:pPr>
    </w:p>
    <w:p w:rsidR="004A0708" w:rsidRPr="004A0708" w:rsidRDefault="004A0708" w:rsidP="004A0708">
      <w:pPr>
        <w:rPr>
          <w:rFonts w:ascii="Arial" w:hAnsi="Arial" w:cstheme="minorHAnsi"/>
          <w:color w:val="4F6228" w:themeColor="accent3" w:themeShade="80"/>
          <w:sz w:val="22"/>
          <w:szCs w:val="22"/>
          <w:lang w:eastAsia="en-GB"/>
        </w:rPr>
      </w:pPr>
    </w:p>
    <w:p w:rsidR="004A0708" w:rsidRPr="004A0708" w:rsidRDefault="004A0708" w:rsidP="004A0708">
      <w:pPr>
        <w:rPr>
          <w:rFonts w:ascii="Arial" w:hAnsi="Arial" w:cstheme="minorHAnsi"/>
          <w:color w:val="4F6228" w:themeColor="accent3" w:themeShade="80"/>
          <w:sz w:val="22"/>
          <w:szCs w:val="22"/>
          <w:lang w:eastAsia="en-GB"/>
        </w:rPr>
      </w:pPr>
    </w:p>
    <w:p w:rsidR="004A0708" w:rsidRPr="004A0708" w:rsidRDefault="004A0708" w:rsidP="004A0708">
      <w:pPr>
        <w:rPr>
          <w:rFonts w:ascii="Arial" w:hAnsi="Arial"/>
          <w:color w:val="4F6228" w:themeColor="accent3" w:themeShade="80"/>
          <w:szCs w:val="18"/>
        </w:rPr>
      </w:pPr>
    </w:p>
    <w:p w:rsidR="004A0708" w:rsidRPr="004A0708" w:rsidRDefault="004A0708" w:rsidP="004A0708">
      <w:pPr>
        <w:rPr>
          <w:rFonts w:ascii="Arial" w:hAnsi="Arial"/>
          <w:color w:val="4F6228" w:themeColor="accent3" w:themeShade="80"/>
          <w:szCs w:val="18"/>
        </w:rPr>
      </w:pPr>
    </w:p>
    <w:p w:rsidR="004A0708" w:rsidRPr="004A0708" w:rsidRDefault="004A0708" w:rsidP="004A0708">
      <w:pPr>
        <w:rPr>
          <w:rFonts w:ascii="Arial" w:hAnsi="Arial"/>
          <w:color w:val="4F6228" w:themeColor="accent3" w:themeShade="80"/>
          <w:szCs w:val="18"/>
        </w:rPr>
      </w:pPr>
    </w:p>
    <w:p w:rsidR="004A0708" w:rsidRPr="004A0708" w:rsidRDefault="004A0708" w:rsidP="004A0708">
      <w:pPr>
        <w:rPr>
          <w:rFonts w:ascii="Arial" w:hAnsi="Arial"/>
          <w:color w:val="4F6228" w:themeColor="accent3" w:themeShade="80"/>
          <w:szCs w:val="18"/>
        </w:rPr>
      </w:pPr>
    </w:p>
    <w:p w:rsidR="004A0708" w:rsidRPr="004A0708" w:rsidRDefault="004A0708" w:rsidP="004A0708">
      <w:pPr>
        <w:rPr>
          <w:rFonts w:ascii="Arial" w:hAnsi="Arial"/>
          <w:color w:val="4F6228" w:themeColor="accent3" w:themeShade="80"/>
          <w:szCs w:val="18"/>
        </w:rPr>
      </w:pPr>
    </w:p>
    <w:p w:rsidR="004A0708" w:rsidRPr="004A0708" w:rsidRDefault="004A0708" w:rsidP="004A0708">
      <w:pPr>
        <w:rPr>
          <w:rFonts w:ascii="Arial" w:hAnsi="Arial"/>
          <w:color w:val="4F6228" w:themeColor="accent3" w:themeShade="80"/>
          <w:szCs w:val="18"/>
        </w:rPr>
      </w:pPr>
    </w:p>
    <w:p w:rsidR="004A0708" w:rsidRPr="004A0708" w:rsidRDefault="004A0708" w:rsidP="004A0708">
      <w:pPr>
        <w:rPr>
          <w:rFonts w:ascii="Arial" w:hAnsi="Arial"/>
          <w:color w:val="4F6228" w:themeColor="accent3" w:themeShade="80"/>
          <w:szCs w:val="18"/>
        </w:rPr>
      </w:pPr>
    </w:p>
    <w:p w:rsidR="004A0708" w:rsidRPr="004A0708" w:rsidRDefault="004A0708" w:rsidP="004A0708">
      <w:pPr>
        <w:rPr>
          <w:rFonts w:ascii="Arial" w:hAnsi="Arial"/>
          <w:color w:val="4F6228" w:themeColor="accent3" w:themeShade="80"/>
          <w:szCs w:val="18"/>
        </w:rPr>
      </w:pPr>
    </w:p>
    <w:p w:rsidR="004A0708" w:rsidRPr="004A0708" w:rsidRDefault="004A0708" w:rsidP="004A0708">
      <w:pPr>
        <w:rPr>
          <w:rFonts w:ascii="Arial" w:hAnsi="Arial"/>
          <w:color w:val="4F6228" w:themeColor="accent3" w:themeShade="80"/>
          <w:szCs w:val="18"/>
        </w:rPr>
      </w:pPr>
    </w:p>
    <w:p w:rsidR="004A0708" w:rsidRPr="004A0708" w:rsidRDefault="004A0708" w:rsidP="004A0708">
      <w:pPr>
        <w:rPr>
          <w:rFonts w:ascii="Arial" w:hAnsi="Arial"/>
          <w:color w:val="4F6228" w:themeColor="accent3" w:themeShade="80"/>
          <w:szCs w:val="18"/>
        </w:rPr>
      </w:pPr>
    </w:p>
    <w:p w:rsidR="004A0708" w:rsidRPr="004A0708" w:rsidRDefault="004A0708" w:rsidP="004A0708">
      <w:pPr>
        <w:rPr>
          <w:rFonts w:ascii="Arial" w:hAnsi="Arial"/>
          <w:color w:val="4F6228" w:themeColor="accent3" w:themeShade="80"/>
          <w:szCs w:val="18"/>
        </w:rPr>
      </w:pPr>
    </w:p>
    <w:p w:rsidR="004A0708" w:rsidRPr="004A0708" w:rsidRDefault="004A0708" w:rsidP="004A0708">
      <w:pPr>
        <w:rPr>
          <w:rFonts w:ascii="Arial" w:hAnsi="Arial"/>
          <w:color w:val="4F6228" w:themeColor="accent3" w:themeShade="80"/>
          <w:szCs w:val="18"/>
        </w:rPr>
      </w:pPr>
    </w:p>
    <w:p w:rsidR="004A0708" w:rsidRPr="004A0708" w:rsidRDefault="004A0708" w:rsidP="004A0708">
      <w:pPr>
        <w:rPr>
          <w:rFonts w:ascii="Arial" w:hAnsi="Arial"/>
          <w:color w:val="4F6228" w:themeColor="accent3" w:themeShade="80"/>
          <w:szCs w:val="18"/>
        </w:rPr>
      </w:pPr>
    </w:p>
    <w:p w:rsidR="004A0708" w:rsidRPr="004A0708" w:rsidRDefault="004A0708" w:rsidP="004A0708">
      <w:pPr>
        <w:rPr>
          <w:rFonts w:ascii="Arial" w:hAnsi="Arial"/>
          <w:color w:val="4F6228" w:themeColor="accent3" w:themeShade="80"/>
          <w:szCs w:val="18"/>
        </w:rPr>
      </w:pPr>
    </w:p>
    <w:p w:rsidR="004A0708" w:rsidRPr="004A0708" w:rsidRDefault="004A0708" w:rsidP="004A0708">
      <w:pPr>
        <w:rPr>
          <w:rFonts w:ascii="Arial" w:hAnsi="Arial"/>
          <w:color w:val="4F6228" w:themeColor="accent3" w:themeShade="80"/>
          <w:szCs w:val="18"/>
        </w:rPr>
      </w:pPr>
    </w:p>
    <w:p w:rsidR="004A0708" w:rsidRPr="004A0708" w:rsidRDefault="004A0708" w:rsidP="004A0708">
      <w:pPr>
        <w:rPr>
          <w:rFonts w:ascii="Arial" w:hAnsi="Arial"/>
          <w:color w:val="4F6228" w:themeColor="accent3" w:themeShade="80"/>
          <w:szCs w:val="18"/>
        </w:rPr>
      </w:pPr>
    </w:p>
    <w:p w:rsidR="004A0708" w:rsidRPr="004A0708" w:rsidRDefault="004A0708" w:rsidP="004A0708">
      <w:pPr>
        <w:rPr>
          <w:rFonts w:ascii="Arial" w:hAnsi="Arial"/>
          <w:color w:val="4F6228" w:themeColor="accent3" w:themeShade="80"/>
          <w:szCs w:val="18"/>
        </w:rPr>
      </w:pPr>
    </w:p>
    <w:p w:rsidR="004A0708" w:rsidRPr="004A0708" w:rsidRDefault="004A0708" w:rsidP="004A0708">
      <w:pPr>
        <w:rPr>
          <w:rFonts w:ascii="Arial" w:hAnsi="Arial"/>
          <w:color w:val="4F6228" w:themeColor="accent3" w:themeShade="80"/>
          <w:szCs w:val="18"/>
        </w:rPr>
      </w:pPr>
    </w:p>
    <w:p w:rsidR="004A0708" w:rsidRPr="004A0708" w:rsidRDefault="004A0708" w:rsidP="004A0708">
      <w:pPr>
        <w:rPr>
          <w:rFonts w:ascii="Arial" w:hAnsi="Arial"/>
          <w:color w:val="4F6228" w:themeColor="accent3" w:themeShade="80"/>
          <w:szCs w:val="18"/>
        </w:rPr>
      </w:pPr>
    </w:p>
    <w:p w:rsidR="004A0708" w:rsidRPr="004A0708" w:rsidRDefault="004A0708" w:rsidP="004A0708">
      <w:pPr>
        <w:rPr>
          <w:rFonts w:ascii="Arial" w:hAnsi="Arial"/>
          <w:color w:val="4F6228" w:themeColor="accent3" w:themeShade="80"/>
          <w:szCs w:val="18"/>
        </w:rPr>
      </w:pPr>
    </w:p>
    <w:p w:rsidR="004A0708" w:rsidRPr="004A0708" w:rsidRDefault="004A0708" w:rsidP="004A0708">
      <w:pPr>
        <w:rPr>
          <w:rFonts w:ascii="Arial" w:hAnsi="Arial"/>
          <w:color w:val="4F6228" w:themeColor="accent3" w:themeShade="80"/>
          <w:szCs w:val="18"/>
        </w:rPr>
      </w:pPr>
    </w:p>
    <w:p w:rsidR="004A0708" w:rsidRPr="004A0708" w:rsidRDefault="004A0708" w:rsidP="004A0708">
      <w:pPr>
        <w:rPr>
          <w:rFonts w:ascii="Arial" w:hAnsi="Arial"/>
          <w:color w:val="4F6228" w:themeColor="accent3" w:themeShade="80"/>
          <w:szCs w:val="18"/>
        </w:rPr>
      </w:pPr>
    </w:p>
    <w:p w:rsidR="004A0708" w:rsidRPr="004A0708" w:rsidRDefault="004A0708" w:rsidP="004A0708">
      <w:pPr>
        <w:rPr>
          <w:rFonts w:ascii="Arial" w:hAnsi="Arial"/>
          <w:color w:val="4F6228" w:themeColor="accent3" w:themeShade="80"/>
          <w:szCs w:val="18"/>
        </w:rPr>
      </w:pPr>
    </w:p>
    <w:p w:rsidR="004A0708" w:rsidRPr="004A0708" w:rsidRDefault="004A0708" w:rsidP="004A0708">
      <w:pPr>
        <w:rPr>
          <w:rFonts w:ascii="Arial" w:hAnsi="Arial"/>
          <w:color w:val="4F6228" w:themeColor="accent3" w:themeShade="80"/>
          <w:szCs w:val="18"/>
        </w:rPr>
      </w:pPr>
    </w:p>
    <w:p w:rsidR="004A0708" w:rsidRPr="004A0708" w:rsidRDefault="004A0708" w:rsidP="004A0708">
      <w:pPr>
        <w:rPr>
          <w:rFonts w:ascii="Arial" w:hAnsi="Arial"/>
          <w:color w:val="4F6228" w:themeColor="accent3" w:themeShade="80"/>
          <w:szCs w:val="18"/>
        </w:rPr>
      </w:pPr>
    </w:p>
    <w:p w:rsidR="00C6022A" w:rsidRDefault="00C6022A" w:rsidP="00C6022A">
      <w:pPr>
        <w:tabs>
          <w:tab w:val="left" w:pos="3240"/>
        </w:tabs>
        <w:rPr>
          <w:rFonts w:ascii="Arial" w:hAnsi="Arial"/>
          <w:b/>
          <w:color w:val="4F6228" w:themeColor="accent3" w:themeShade="80"/>
          <w:sz w:val="22"/>
          <w:szCs w:val="22"/>
        </w:rPr>
      </w:pPr>
    </w:p>
    <w:p w:rsidR="00C6022A" w:rsidRDefault="00C6022A" w:rsidP="00C6022A">
      <w:pPr>
        <w:tabs>
          <w:tab w:val="left" w:pos="3240"/>
        </w:tabs>
        <w:rPr>
          <w:rFonts w:ascii="Arial" w:hAnsi="Arial"/>
          <w:b/>
          <w:color w:val="4F6228" w:themeColor="accent3" w:themeShade="80"/>
          <w:sz w:val="22"/>
          <w:szCs w:val="22"/>
        </w:rPr>
      </w:pPr>
    </w:p>
    <w:p w:rsidR="00C6022A" w:rsidRDefault="00C6022A" w:rsidP="00C6022A">
      <w:pPr>
        <w:tabs>
          <w:tab w:val="left" w:pos="3240"/>
        </w:tabs>
        <w:rPr>
          <w:rFonts w:ascii="Arial" w:hAnsi="Arial"/>
          <w:b/>
          <w:color w:val="4F6228" w:themeColor="accent3" w:themeShade="80"/>
          <w:sz w:val="22"/>
          <w:szCs w:val="22"/>
        </w:rPr>
      </w:pPr>
    </w:p>
    <w:p w:rsidR="00C6022A" w:rsidRDefault="00C6022A" w:rsidP="00C6022A">
      <w:pPr>
        <w:tabs>
          <w:tab w:val="left" w:pos="3240"/>
        </w:tabs>
        <w:rPr>
          <w:rFonts w:ascii="Arial" w:hAnsi="Arial"/>
          <w:b/>
          <w:color w:val="4F6228" w:themeColor="accent3" w:themeShade="80"/>
          <w:sz w:val="22"/>
          <w:szCs w:val="22"/>
        </w:rPr>
      </w:pPr>
    </w:p>
    <w:p w:rsidR="00C6022A" w:rsidRDefault="00C6022A" w:rsidP="00C6022A">
      <w:pPr>
        <w:tabs>
          <w:tab w:val="left" w:pos="3240"/>
        </w:tabs>
        <w:rPr>
          <w:rFonts w:ascii="Arial" w:hAnsi="Arial"/>
          <w:b/>
          <w:color w:val="4F6228" w:themeColor="accent3" w:themeShade="80"/>
          <w:sz w:val="22"/>
          <w:szCs w:val="22"/>
        </w:rPr>
      </w:pPr>
    </w:p>
    <w:p w:rsidR="00C6022A" w:rsidRDefault="00C6022A" w:rsidP="00C6022A">
      <w:pPr>
        <w:tabs>
          <w:tab w:val="left" w:pos="3240"/>
        </w:tabs>
        <w:rPr>
          <w:rFonts w:ascii="Arial" w:hAnsi="Arial"/>
          <w:b/>
          <w:color w:val="4F6228" w:themeColor="accent3" w:themeShade="80"/>
          <w:sz w:val="22"/>
          <w:szCs w:val="22"/>
        </w:rPr>
      </w:pPr>
    </w:p>
    <w:p w:rsidR="00C6022A" w:rsidRDefault="00C6022A" w:rsidP="00C6022A">
      <w:pPr>
        <w:tabs>
          <w:tab w:val="left" w:pos="3240"/>
        </w:tabs>
        <w:rPr>
          <w:rFonts w:ascii="Arial" w:hAnsi="Arial"/>
          <w:b/>
          <w:color w:val="4F6228" w:themeColor="accent3" w:themeShade="80"/>
          <w:sz w:val="22"/>
          <w:szCs w:val="22"/>
        </w:rPr>
      </w:pPr>
    </w:p>
    <w:p w:rsidR="00C6022A" w:rsidRDefault="00C6022A" w:rsidP="00C6022A">
      <w:pPr>
        <w:tabs>
          <w:tab w:val="left" w:pos="3240"/>
        </w:tabs>
        <w:rPr>
          <w:rFonts w:ascii="Arial" w:hAnsi="Arial"/>
          <w:b/>
          <w:color w:val="4F6228" w:themeColor="accent3" w:themeShade="80"/>
          <w:sz w:val="22"/>
          <w:szCs w:val="22"/>
        </w:rPr>
      </w:pPr>
    </w:p>
    <w:p w:rsidR="00C6022A" w:rsidRDefault="00C6022A" w:rsidP="00C6022A">
      <w:pPr>
        <w:tabs>
          <w:tab w:val="left" w:pos="3240"/>
        </w:tabs>
        <w:rPr>
          <w:rFonts w:ascii="Arial" w:hAnsi="Arial"/>
          <w:b/>
          <w:color w:val="4F6228" w:themeColor="accent3" w:themeShade="80"/>
          <w:sz w:val="22"/>
          <w:szCs w:val="22"/>
        </w:rPr>
      </w:pPr>
    </w:p>
    <w:p w:rsidR="00C6022A" w:rsidRDefault="00C6022A" w:rsidP="00C6022A">
      <w:pPr>
        <w:tabs>
          <w:tab w:val="left" w:pos="3240"/>
        </w:tabs>
        <w:rPr>
          <w:rFonts w:ascii="Arial" w:hAnsi="Arial"/>
          <w:b/>
          <w:color w:val="4F6228" w:themeColor="accent3" w:themeShade="80"/>
          <w:sz w:val="22"/>
          <w:szCs w:val="22"/>
        </w:rPr>
      </w:pPr>
    </w:p>
    <w:p w:rsidR="00C6022A" w:rsidRDefault="00C6022A" w:rsidP="00C6022A">
      <w:pPr>
        <w:tabs>
          <w:tab w:val="left" w:pos="3240"/>
        </w:tabs>
        <w:rPr>
          <w:rFonts w:ascii="Arial" w:hAnsi="Arial"/>
          <w:b/>
          <w:color w:val="4F6228" w:themeColor="accent3" w:themeShade="80"/>
          <w:sz w:val="22"/>
          <w:szCs w:val="22"/>
        </w:rPr>
      </w:pPr>
    </w:p>
    <w:p w:rsidR="00C6022A" w:rsidRPr="00C6022A" w:rsidRDefault="00C6022A" w:rsidP="00C6022A">
      <w:pPr>
        <w:tabs>
          <w:tab w:val="left" w:pos="3240"/>
        </w:tabs>
        <w:rPr>
          <w:rFonts w:ascii="Arial" w:hAnsi="Arial" w:cs="Arial"/>
          <w:color w:val="4F6228" w:themeColor="accent3" w:themeShade="80"/>
          <w:sz w:val="22"/>
          <w:szCs w:val="22"/>
        </w:rPr>
      </w:pPr>
      <w:r w:rsidRPr="00C6022A">
        <w:rPr>
          <w:rFonts w:ascii="Arial" w:hAnsi="Arial"/>
          <w:b/>
          <w:color w:val="4F6228" w:themeColor="accent3" w:themeShade="80"/>
          <w:sz w:val="22"/>
          <w:szCs w:val="22"/>
        </w:rPr>
        <w:lastRenderedPageBreak/>
        <w:t xml:space="preserve">B. </w:t>
      </w:r>
      <w:r w:rsidRPr="00C6022A">
        <w:rPr>
          <w:rFonts w:ascii="Arial" w:hAnsi="Arial" w:cs="Arial"/>
          <w:b/>
          <w:color w:val="4F6228" w:themeColor="accent3" w:themeShade="80"/>
          <w:sz w:val="22"/>
          <w:szCs w:val="22"/>
        </w:rPr>
        <w:t>Project plan during the stay and how the plan</w:t>
      </w:r>
      <w:r>
        <w:rPr>
          <w:rFonts w:ascii="Arial" w:hAnsi="Arial" w:cs="Arial"/>
          <w:b/>
          <w:color w:val="4F6228" w:themeColor="accent3" w:themeShade="80"/>
          <w:sz w:val="22"/>
          <w:szCs w:val="22"/>
        </w:rPr>
        <w:t xml:space="preserve"> aligns</w:t>
      </w:r>
      <w:r w:rsidRPr="00C6022A">
        <w:rPr>
          <w:rFonts w:ascii="Arial" w:hAnsi="Arial" w:cs="Arial"/>
          <w:color w:val="4F6228" w:themeColor="accent3" w:themeShade="80"/>
          <w:sz w:val="22"/>
          <w:szCs w:val="22"/>
        </w:rPr>
        <w:t xml:space="preserve"> </w:t>
      </w:r>
      <w:r w:rsidRPr="00C6022A">
        <w:rPr>
          <w:rFonts w:ascii="Arial" w:hAnsi="Arial" w:cs="Arial"/>
          <w:b/>
          <w:color w:val="4F6228" w:themeColor="accent3" w:themeShade="80"/>
          <w:sz w:val="22"/>
          <w:szCs w:val="22"/>
        </w:rPr>
        <w:t>with the applicant´s current research project (max. 400 words).</w:t>
      </w:r>
    </w:p>
    <w:p w:rsidR="00C6022A" w:rsidRPr="00C6022A" w:rsidRDefault="00C729CE" w:rsidP="00C6022A">
      <w:pPr>
        <w:spacing w:before="100" w:beforeAutospacing="1"/>
        <w:jc w:val="both"/>
        <w:rPr>
          <w:rFonts w:ascii="Arial" w:hAnsi="Arial" w:cs="Arial"/>
          <w:b/>
          <w:color w:val="4F6228" w:themeColor="accent3" w:themeShade="80"/>
          <w:sz w:val="22"/>
          <w:szCs w:val="22"/>
          <w:lang w:eastAsia="en-GB"/>
        </w:rPr>
      </w:pPr>
      <w:r>
        <w:rPr>
          <w:rFonts w:ascii="Arial" w:hAnsi="Arial" w:cs="Arial"/>
          <w:b/>
          <w:i/>
          <w:noProof/>
          <w:color w:val="4F6228" w:themeColor="accent3" w:themeShade="80"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5857240" cy="3217545"/>
                <wp:effectExtent l="0" t="0" r="10160" b="2095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7240" cy="3217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22A" w:rsidRPr="00B02795" w:rsidRDefault="00C6022A" w:rsidP="00C602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0;margin-top:8.25pt;width:461.2pt;height:25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" fillcolor="white [3201]" strokeweight=".5pt">
                <v:path arrowok="t"/>
                <v:textbox>
                  <w:txbxContent>
                    <w:p w:rsidR="00C6022A" w:rsidRPr="00B02795" w:rsidRDefault="00C6022A" w:rsidP="00C6022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022A" w:rsidRPr="00C6022A" w:rsidRDefault="00C6022A" w:rsidP="00C6022A">
      <w:pPr>
        <w:spacing w:before="100" w:beforeAutospacing="1"/>
        <w:jc w:val="both"/>
        <w:rPr>
          <w:rFonts w:ascii="Arial" w:hAnsi="Arial" w:cs="Arial"/>
          <w:b/>
          <w:color w:val="4F6228" w:themeColor="accent3" w:themeShade="80"/>
          <w:sz w:val="20"/>
          <w:szCs w:val="20"/>
          <w:lang w:eastAsia="en-GB"/>
        </w:rPr>
      </w:pPr>
    </w:p>
    <w:p w:rsidR="00C6022A" w:rsidRPr="00C6022A" w:rsidRDefault="00C6022A" w:rsidP="00C6022A">
      <w:pPr>
        <w:spacing w:before="100" w:beforeAutospacing="1"/>
        <w:jc w:val="both"/>
        <w:rPr>
          <w:rFonts w:ascii="Arial" w:hAnsi="Arial" w:cs="Arial"/>
          <w:b/>
          <w:color w:val="4F6228" w:themeColor="accent3" w:themeShade="80"/>
          <w:sz w:val="20"/>
          <w:szCs w:val="20"/>
          <w:lang w:eastAsia="en-GB"/>
        </w:rPr>
      </w:pPr>
    </w:p>
    <w:p w:rsidR="00C6022A" w:rsidRPr="00C6022A" w:rsidRDefault="00C6022A" w:rsidP="00C6022A">
      <w:pPr>
        <w:spacing w:before="100" w:beforeAutospacing="1"/>
        <w:jc w:val="both"/>
        <w:rPr>
          <w:rFonts w:ascii="Arial" w:hAnsi="Arial" w:cs="Arial"/>
          <w:b/>
          <w:color w:val="4F6228" w:themeColor="accent3" w:themeShade="80"/>
          <w:sz w:val="20"/>
          <w:szCs w:val="20"/>
          <w:lang w:eastAsia="en-GB"/>
        </w:rPr>
      </w:pPr>
    </w:p>
    <w:p w:rsidR="00C6022A" w:rsidRPr="00C6022A" w:rsidRDefault="00C6022A" w:rsidP="00C6022A">
      <w:pPr>
        <w:spacing w:before="100" w:beforeAutospacing="1"/>
        <w:jc w:val="both"/>
        <w:rPr>
          <w:rFonts w:ascii="Arial" w:hAnsi="Arial" w:cs="Arial"/>
          <w:b/>
          <w:color w:val="4F6228" w:themeColor="accent3" w:themeShade="80"/>
          <w:sz w:val="20"/>
          <w:szCs w:val="20"/>
          <w:lang w:eastAsia="en-GB"/>
        </w:rPr>
      </w:pPr>
    </w:p>
    <w:p w:rsidR="00C6022A" w:rsidRPr="00C6022A" w:rsidRDefault="00C6022A" w:rsidP="00C6022A">
      <w:pPr>
        <w:spacing w:before="100" w:beforeAutospacing="1"/>
        <w:jc w:val="both"/>
        <w:rPr>
          <w:rFonts w:ascii="Arial" w:hAnsi="Arial"/>
          <w:color w:val="4F6228" w:themeColor="accent3" w:themeShade="80"/>
          <w:sz w:val="24"/>
          <w:lang w:eastAsia="en-GB"/>
        </w:rPr>
      </w:pPr>
    </w:p>
    <w:p w:rsidR="00C6022A" w:rsidRPr="00C6022A" w:rsidRDefault="00C6022A" w:rsidP="00C6022A">
      <w:pPr>
        <w:rPr>
          <w:rFonts w:ascii="Arial" w:hAnsi="Arial"/>
          <w:b/>
          <w:i/>
          <w:color w:val="4F6228" w:themeColor="accent3" w:themeShade="80"/>
          <w:szCs w:val="18"/>
        </w:rPr>
      </w:pPr>
    </w:p>
    <w:p w:rsidR="00C6022A" w:rsidRPr="00C6022A" w:rsidRDefault="00C6022A" w:rsidP="00C6022A">
      <w:pPr>
        <w:rPr>
          <w:rFonts w:ascii="Arial" w:hAnsi="Arial"/>
          <w:b/>
          <w:i/>
          <w:color w:val="4F6228" w:themeColor="accent3" w:themeShade="80"/>
          <w:szCs w:val="18"/>
        </w:rPr>
      </w:pPr>
    </w:p>
    <w:p w:rsidR="00C6022A" w:rsidRPr="00C6022A" w:rsidRDefault="00C6022A" w:rsidP="00C6022A">
      <w:pPr>
        <w:rPr>
          <w:rFonts w:ascii="Arial" w:hAnsi="Arial"/>
          <w:b/>
          <w:i/>
          <w:color w:val="4F6228" w:themeColor="accent3" w:themeShade="80"/>
          <w:szCs w:val="18"/>
        </w:rPr>
      </w:pPr>
    </w:p>
    <w:p w:rsidR="00C6022A" w:rsidRPr="00C6022A" w:rsidRDefault="00C6022A" w:rsidP="00C6022A">
      <w:pPr>
        <w:tabs>
          <w:tab w:val="left" w:pos="5790"/>
        </w:tabs>
        <w:rPr>
          <w:rFonts w:ascii="Arial" w:hAnsi="Arial"/>
          <w:color w:val="4F6228" w:themeColor="accent3" w:themeShade="80"/>
          <w:szCs w:val="18"/>
        </w:rPr>
      </w:pPr>
    </w:p>
    <w:p w:rsidR="00C6022A" w:rsidRPr="00C6022A" w:rsidRDefault="00C6022A" w:rsidP="00C6022A">
      <w:pPr>
        <w:rPr>
          <w:rFonts w:ascii="Arial" w:hAnsi="Arial"/>
          <w:color w:val="4F6228" w:themeColor="accent3" w:themeShade="80"/>
          <w:szCs w:val="18"/>
        </w:rPr>
      </w:pPr>
    </w:p>
    <w:p w:rsidR="00C6022A" w:rsidRPr="00C6022A" w:rsidRDefault="00C6022A" w:rsidP="00C6022A">
      <w:pPr>
        <w:rPr>
          <w:rFonts w:ascii="Arial" w:hAnsi="Arial"/>
          <w:color w:val="4F6228" w:themeColor="accent3" w:themeShade="80"/>
          <w:szCs w:val="18"/>
        </w:rPr>
      </w:pPr>
    </w:p>
    <w:p w:rsidR="00C6022A" w:rsidRPr="00C6022A" w:rsidRDefault="00C6022A" w:rsidP="00C6022A">
      <w:pPr>
        <w:rPr>
          <w:rFonts w:ascii="Arial" w:hAnsi="Arial"/>
          <w:color w:val="4F6228" w:themeColor="accent3" w:themeShade="80"/>
          <w:szCs w:val="18"/>
        </w:rPr>
      </w:pPr>
    </w:p>
    <w:p w:rsidR="00C6022A" w:rsidRPr="00C6022A" w:rsidRDefault="00C6022A" w:rsidP="00C6022A">
      <w:pPr>
        <w:rPr>
          <w:rFonts w:ascii="Arial" w:hAnsi="Arial"/>
          <w:color w:val="4F6228" w:themeColor="accent3" w:themeShade="80"/>
          <w:szCs w:val="18"/>
        </w:rPr>
      </w:pPr>
    </w:p>
    <w:p w:rsidR="00C6022A" w:rsidRPr="00C6022A" w:rsidRDefault="00C6022A" w:rsidP="00C6022A">
      <w:pPr>
        <w:rPr>
          <w:rFonts w:ascii="Arial" w:hAnsi="Arial"/>
          <w:color w:val="4F6228" w:themeColor="accent3" w:themeShade="80"/>
          <w:szCs w:val="18"/>
        </w:rPr>
      </w:pPr>
    </w:p>
    <w:p w:rsidR="00C6022A" w:rsidRPr="00C6022A" w:rsidRDefault="00C6022A" w:rsidP="00C6022A">
      <w:pPr>
        <w:rPr>
          <w:rFonts w:ascii="Arial" w:hAnsi="Arial"/>
          <w:color w:val="4F6228" w:themeColor="accent3" w:themeShade="80"/>
          <w:szCs w:val="18"/>
        </w:rPr>
      </w:pPr>
    </w:p>
    <w:p w:rsidR="00C6022A" w:rsidRPr="00C6022A" w:rsidRDefault="00C6022A" w:rsidP="00C6022A">
      <w:pPr>
        <w:rPr>
          <w:rFonts w:ascii="Arial" w:hAnsi="Arial"/>
          <w:color w:val="4F6228" w:themeColor="accent3" w:themeShade="80"/>
          <w:szCs w:val="18"/>
        </w:rPr>
      </w:pPr>
    </w:p>
    <w:p w:rsidR="004A0708" w:rsidRPr="004A0708" w:rsidRDefault="004A0708" w:rsidP="004A0708">
      <w:pPr>
        <w:tabs>
          <w:tab w:val="left" w:pos="3240"/>
        </w:tabs>
        <w:rPr>
          <w:rFonts w:ascii="Arial" w:hAnsi="Arial"/>
          <w:color w:val="4F6228" w:themeColor="accent3" w:themeShade="80"/>
          <w:szCs w:val="18"/>
        </w:rPr>
      </w:pPr>
      <w:r w:rsidRPr="00C6022A">
        <w:rPr>
          <w:rFonts w:ascii="Arial" w:hAnsi="Arial"/>
          <w:b/>
          <w:color w:val="4F6228" w:themeColor="accent3" w:themeShade="80"/>
          <w:sz w:val="22"/>
          <w:szCs w:val="22"/>
        </w:rPr>
        <w:br w:type="page"/>
      </w:r>
      <w:r w:rsidR="00C6022A">
        <w:rPr>
          <w:rFonts w:ascii="Arial" w:hAnsi="Arial"/>
          <w:b/>
          <w:color w:val="4F6228" w:themeColor="accent3" w:themeShade="80"/>
          <w:sz w:val="22"/>
          <w:szCs w:val="22"/>
        </w:rPr>
        <w:lastRenderedPageBreak/>
        <w:t>C</w:t>
      </w:r>
      <w:r w:rsidRPr="004A0708">
        <w:rPr>
          <w:rFonts w:ascii="Arial" w:hAnsi="Arial"/>
          <w:b/>
          <w:color w:val="4F6228" w:themeColor="accent3" w:themeShade="80"/>
          <w:sz w:val="22"/>
          <w:szCs w:val="22"/>
        </w:rPr>
        <w:t xml:space="preserve">. </w:t>
      </w:r>
      <w:r w:rsidRPr="004A0708">
        <w:rPr>
          <w:rFonts w:ascii="Arial" w:hAnsi="Arial" w:cs="Arial"/>
          <w:b/>
          <w:color w:val="4F6228" w:themeColor="accent3" w:themeShade="80"/>
          <w:sz w:val="22"/>
          <w:szCs w:val="22"/>
          <w:lang w:val="en-GB" w:eastAsia="en-GB"/>
        </w:rPr>
        <w:t xml:space="preserve">Brief explanation </w:t>
      </w:r>
      <w:r w:rsidR="002577FE">
        <w:rPr>
          <w:rFonts w:ascii="Arial" w:hAnsi="Arial" w:cs="Arial"/>
          <w:b/>
          <w:color w:val="4F6228" w:themeColor="accent3" w:themeShade="80"/>
          <w:sz w:val="22"/>
          <w:szCs w:val="22"/>
          <w:lang w:val="en-GB" w:eastAsia="en-GB"/>
        </w:rPr>
        <w:t xml:space="preserve">of how the hosting group aligns with the </w:t>
      </w:r>
      <w:r w:rsidR="002577FE" w:rsidRPr="00C6022A">
        <w:rPr>
          <w:rFonts w:ascii="Arial" w:hAnsi="Arial" w:cs="Arial"/>
          <w:b/>
          <w:color w:val="4F6228" w:themeColor="accent3" w:themeShade="80"/>
          <w:sz w:val="22"/>
          <w:szCs w:val="22"/>
        </w:rPr>
        <w:t>applicant´s current research project</w:t>
      </w:r>
      <w:r w:rsidR="002577FE">
        <w:rPr>
          <w:rFonts w:ascii="Arial" w:hAnsi="Arial" w:cs="Arial"/>
          <w:b/>
          <w:color w:val="4F6228" w:themeColor="accent3" w:themeShade="80"/>
          <w:sz w:val="22"/>
          <w:szCs w:val="22"/>
        </w:rPr>
        <w:t xml:space="preserve"> and the plan for the stay. (Max. 200 words)</w:t>
      </w:r>
    </w:p>
    <w:p w:rsidR="004A0708" w:rsidRPr="004A0708" w:rsidRDefault="00C729CE" w:rsidP="004A0708">
      <w:pPr>
        <w:spacing w:before="100" w:beforeAutospacing="1"/>
        <w:jc w:val="both"/>
        <w:rPr>
          <w:rFonts w:ascii="Arial" w:hAnsi="Arial" w:cs="Arial"/>
          <w:b/>
          <w:color w:val="4F6228" w:themeColor="accent3" w:themeShade="80"/>
          <w:sz w:val="20"/>
          <w:szCs w:val="20"/>
          <w:lang w:val="en-GB" w:eastAsia="en-GB"/>
        </w:rPr>
      </w:pPr>
      <w:r>
        <w:rPr>
          <w:rFonts w:ascii="Arial" w:hAnsi="Arial"/>
          <w:b/>
          <w:i/>
          <w:noProof/>
          <w:color w:val="4F6228" w:themeColor="accent3" w:themeShade="80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5857240" cy="3217545"/>
                <wp:effectExtent l="0" t="0" r="10160" b="2095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7240" cy="3217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708" w:rsidRPr="00B02795" w:rsidRDefault="004A0708" w:rsidP="004A07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8.25pt;width:461.2pt;height:25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" fillcolor="white [3201]" strokeweight=".5pt">
                <v:path arrowok="t"/>
                <v:textbox>
                  <w:txbxContent>
                    <w:p w:rsidR="004A0708" w:rsidRPr="00B02795" w:rsidRDefault="004A0708" w:rsidP="004A070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0708" w:rsidRPr="004A0708" w:rsidRDefault="004A0708" w:rsidP="004A0708">
      <w:pPr>
        <w:spacing w:before="100" w:beforeAutospacing="1"/>
        <w:jc w:val="both"/>
        <w:rPr>
          <w:rFonts w:ascii="Arial" w:hAnsi="Arial" w:cs="Arial"/>
          <w:b/>
          <w:color w:val="4F6228" w:themeColor="accent3" w:themeShade="80"/>
          <w:sz w:val="20"/>
          <w:szCs w:val="20"/>
          <w:lang w:val="en-GB" w:eastAsia="en-GB"/>
        </w:rPr>
      </w:pPr>
    </w:p>
    <w:p w:rsidR="004A0708" w:rsidRPr="004A0708" w:rsidRDefault="004A0708" w:rsidP="004A0708">
      <w:pPr>
        <w:spacing w:before="100" w:beforeAutospacing="1"/>
        <w:jc w:val="both"/>
        <w:rPr>
          <w:rFonts w:ascii="Arial" w:hAnsi="Arial" w:cs="Arial"/>
          <w:b/>
          <w:color w:val="4F6228" w:themeColor="accent3" w:themeShade="80"/>
          <w:sz w:val="20"/>
          <w:szCs w:val="20"/>
          <w:lang w:val="en-GB" w:eastAsia="en-GB"/>
        </w:rPr>
      </w:pPr>
    </w:p>
    <w:p w:rsidR="004A0708" w:rsidRPr="004A0708" w:rsidRDefault="004A0708" w:rsidP="004A0708">
      <w:pPr>
        <w:spacing w:before="100" w:beforeAutospacing="1"/>
        <w:jc w:val="both"/>
        <w:rPr>
          <w:rFonts w:ascii="Arial" w:hAnsi="Arial" w:cs="Arial"/>
          <w:b/>
          <w:color w:val="4F6228" w:themeColor="accent3" w:themeShade="80"/>
          <w:sz w:val="20"/>
          <w:szCs w:val="20"/>
          <w:lang w:val="en-GB" w:eastAsia="en-GB"/>
        </w:rPr>
      </w:pPr>
    </w:p>
    <w:p w:rsidR="004A0708" w:rsidRPr="004A0708" w:rsidRDefault="004A0708" w:rsidP="004A0708">
      <w:pPr>
        <w:spacing w:before="100" w:beforeAutospacing="1"/>
        <w:jc w:val="both"/>
        <w:rPr>
          <w:rFonts w:ascii="Arial" w:hAnsi="Arial" w:cs="Arial"/>
          <w:b/>
          <w:color w:val="4F6228" w:themeColor="accent3" w:themeShade="80"/>
          <w:sz w:val="20"/>
          <w:szCs w:val="20"/>
          <w:lang w:val="en-GB" w:eastAsia="en-GB"/>
        </w:rPr>
      </w:pPr>
    </w:p>
    <w:p w:rsidR="004A0708" w:rsidRPr="004A0708" w:rsidRDefault="004A0708" w:rsidP="004A0708">
      <w:pPr>
        <w:spacing w:before="100" w:beforeAutospacing="1"/>
        <w:jc w:val="both"/>
        <w:rPr>
          <w:rFonts w:ascii="Arial" w:hAnsi="Arial"/>
          <w:color w:val="4F6228" w:themeColor="accent3" w:themeShade="80"/>
          <w:sz w:val="24"/>
          <w:lang w:val="en-GB" w:eastAsia="en-GB"/>
        </w:rPr>
      </w:pPr>
    </w:p>
    <w:p w:rsidR="004A0708" w:rsidRPr="004A0708" w:rsidRDefault="004A0708" w:rsidP="004A0708">
      <w:pPr>
        <w:rPr>
          <w:rFonts w:ascii="Arial" w:hAnsi="Arial"/>
          <w:b/>
          <w:i/>
          <w:color w:val="4F6228" w:themeColor="accent3" w:themeShade="80"/>
          <w:szCs w:val="18"/>
        </w:rPr>
      </w:pPr>
    </w:p>
    <w:p w:rsidR="004A0708" w:rsidRPr="004A0708" w:rsidRDefault="004A0708" w:rsidP="004A0708">
      <w:pPr>
        <w:rPr>
          <w:rFonts w:ascii="Arial" w:hAnsi="Arial"/>
          <w:b/>
          <w:i/>
          <w:color w:val="4F6228" w:themeColor="accent3" w:themeShade="80"/>
          <w:szCs w:val="18"/>
        </w:rPr>
      </w:pPr>
    </w:p>
    <w:p w:rsidR="004A0708" w:rsidRPr="004A0708" w:rsidRDefault="004A0708" w:rsidP="004A0708">
      <w:pPr>
        <w:rPr>
          <w:rFonts w:ascii="Arial" w:hAnsi="Arial"/>
          <w:b/>
          <w:i/>
          <w:color w:val="4F6228" w:themeColor="accent3" w:themeShade="80"/>
          <w:szCs w:val="18"/>
        </w:rPr>
      </w:pPr>
    </w:p>
    <w:p w:rsidR="004A0708" w:rsidRPr="004A0708" w:rsidRDefault="004A0708" w:rsidP="004A0708">
      <w:pPr>
        <w:tabs>
          <w:tab w:val="left" w:pos="5790"/>
        </w:tabs>
        <w:rPr>
          <w:rFonts w:ascii="Arial" w:hAnsi="Arial"/>
          <w:color w:val="4F6228" w:themeColor="accent3" w:themeShade="80"/>
          <w:szCs w:val="18"/>
        </w:rPr>
      </w:pPr>
    </w:p>
    <w:p w:rsidR="004A0708" w:rsidRPr="004A0708" w:rsidRDefault="004A0708" w:rsidP="004A0708">
      <w:pPr>
        <w:rPr>
          <w:rFonts w:ascii="Arial" w:hAnsi="Arial"/>
          <w:color w:val="4F6228" w:themeColor="accent3" w:themeShade="80"/>
          <w:szCs w:val="18"/>
        </w:rPr>
      </w:pPr>
    </w:p>
    <w:p w:rsidR="004A0708" w:rsidRPr="004A0708" w:rsidRDefault="004A0708" w:rsidP="004A0708">
      <w:pPr>
        <w:rPr>
          <w:rFonts w:ascii="Arial" w:hAnsi="Arial"/>
          <w:color w:val="4F6228" w:themeColor="accent3" w:themeShade="80"/>
          <w:szCs w:val="18"/>
        </w:rPr>
      </w:pPr>
    </w:p>
    <w:p w:rsidR="004A0708" w:rsidRPr="004A0708" w:rsidRDefault="004A0708" w:rsidP="004A0708">
      <w:pPr>
        <w:rPr>
          <w:rFonts w:ascii="Arial" w:hAnsi="Arial"/>
          <w:color w:val="4F6228" w:themeColor="accent3" w:themeShade="80"/>
          <w:szCs w:val="18"/>
        </w:rPr>
      </w:pPr>
    </w:p>
    <w:p w:rsidR="004A0708" w:rsidRPr="004A0708" w:rsidRDefault="004A0708" w:rsidP="004A0708">
      <w:pPr>
        <w:rPr>
          <w:rFonts w:ascii="Arial" w:hAnsi="Arial"/>
          <w:color w:val="4F6228" w:themeColor="accent3" w:themeShade="80"/>
          <w:szCs w:val="18"/>
        </w:rPr>
      </w:pPr>
    </w:p>
    <w:p w:rsidR="004A0708" w:rsidRPr="004A0708" w:rsidRDefault="004A0708" w:rsidP="004A0708">
      <w:pPr>
        <w:rPr>
          <w:rFonts w:ascii="Arial" w:hAnsi="Arial"/>
          <w:color w:val="4F6228" w:themeColor="accent3" w:themeShade="80"/>
          <w:szCs w:val="18"/>
        </w:rPr>
      </w:pPr>
    </w:p>
    <w:p w:rsidR="004A0708" w:rsidRPr="004A0708" w:rsidRDefault="004A0708" w:rsidP="004A0708">
      <w:pPr>
        <w:rPr>
          <w:rFonts w:ascii="Arial" w:hAnsi="Arial"/>
          <w:color w:val="4F6228" w:themeColor="accent3" w:themeShade="80"/>
          <w:szCs w:val="18"/>
        </w:rPr>
      </w:pPr>
    </w:p>
    <w:p w:rsidR="004A0708" w:rsidRPr="004A0708" w:rsidRDefault="004A0708" w:rsidP="004A0708">
      <w:pPr>
        <w:rPr>
          <w:rFonts w:ascii="Arial" w:hAnsi="Arial"/>
          <w:color w:val="4F6228" w:themeColor="accent3" w:themeShade="80"/>
          <w:szCs w:val="18"/>
        </w:rPr>
      </w:pPr>
    </w:p>
    <w:p w:rsidR="002577FE" w:rsidRPr="002577FE" w:rsidRDefault="002577FE" w:rsidP="002577FE">
      <w:pPr>
        <w:tabs>
          <w:tab w:val="left" w:pos="2175"/>
        </w:tabs>
        <w:spacing w:before="100" w:beforeAutospacing="1" w:after="100" w:afterAutospacing="1"/>
        <w:jc w:val="both"/>
        <w:rPr>
          <w:rFonts w:ascii="Arial" w:hAnsi="Arial"/>
          <w:color w:val="4F6228" w:themeColor="accent3" w:themeShade="80"/>
          <w:szCs w:val="18"/>
          <w:lang w:val="en-GB"/>
        </w:rPr>
      </w:pPr>
      <w:r w:rsidRPr="002577FE">
        <w:rPr>
          <w:rFonts w:ascii="Arial" w:hAnsi="Arial"/>
          <w:b/>
          <w:color w:val="4F6228" w:themeColor="accent3" w:themeShade="80"/>
          <w:sz w:val="22"/>
          <w:szCs w:val="22"/>
          <w:lang w:val="en-GB"/>
        </w:rPr>
        <w:t>D. Five contributions (publications, patents, research projects) of the hosting group during the last five years.</w:t>
      </w:r>
    </w:p>
    <w:p w:rsidR="002577FE" w:rsidRPr="002577FE" w:rsidRDefault="00C729CE" w:rsidP="002577FE">
      <w:pPr>
        <w:spacing w:before="100" w:beforeAutospacing="1"/>
        <w:jc w:val="both"/>
        <w:rPr>
          <w:rFonts w:ascii="Arial" w:hAnsi="Arial" w:cs="Arial"/>
          <w:b/>
          <w:color w:val="4F6228" w:themeColor="accent3" w:themeShade="80"/>
          <w:sz w:val="20"/>
          <w:szCs w:val="20"/>
          <w:lang w:val="en-GB" w:eastAsia="en-GB"/>
        </w:rPr>
      </w:pPr>
      <w:r>
        <w:rPr>
          <w:rFonts w:ascii="Arial" w:hAnsi="Arial"/>
          <w:b/>
          <w:i/>
          <w:noProof/>
          <w:color w:val="4F6228" w:themeColor="accent3" w:themeShade="80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5857240" cy="3217545"/>
                <wp:effectExtent l="0" t="0" r="10160" b="2095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7240" cy="3217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7FE" w:rsidRPr="00B02795" w:rsidRDefault="002577FE" w:rsidP="002577F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8.25pt;width:461.2pt;height:253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" fillcolor="white [3201]" strokeweight=".5pt">
                <v:path arrowok="t"/>
                <v:textbox>
                  <w:txbxContent>
                    <w:p w:rsidR="002577FE" w:rsidRPr="00B02795" w:rsidRDefault="002577FE" w:rsidP="002577F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77FE" w:rsidRPr="002577FE" w:rsidRDefault="002577FE" w:rsidP="002577FE">
      <w:pPr>
        <w:spacing w:before="100" w:beforeAutospacing="1"/>
        <w:jc w:val="both"/>
        <w:rPr>
          <w:rFonts w:ascii="Arial" w:hAnsi="Arial" w:cs="Arial"/>
          <w:b/>
          <w:color w:val="4F6228" w:themeColor="accent3" w:themeShade="80"/>
          <w:sz w:val="20"/>
          <w:szCs w:val="20"/>
          <w:lang w:val="en-GB" w:eastAsia="en-GB"/>
        </w:rPr>
      </w:pPr>
    </w:p>
    <w:p w:rsidR="002577FE" w:rsidRPr="002577FE" w:rsidRDefault="002577FE" w:rsidP="002577FE">
      <w:pPr>
        <w:spacing w:before="100" w:beforeAutospacing="1"/>
        <w:jc w:val="both"/>
        <w:rPr>
          <w:rFonts w:ascii="Arial" w:hAnsi="Arial" w:cs="Arial"/>
          <w:b/>
          <w:color w:val="4F6228" w:themeColor="accent3" w:themeShade="80"/>
          <w:sz w:val="20"/>
          <w:szCs w:val="20"/>
          <w:lang w:val="en-GB" w:eastAsia="en-GB"/>
        </w:rPr>
      </w:pPr>
    </w:p>
    <w:p w:rsidR="002577FE" w:rsidRPr="002577FE" w:rsidRDefault="002577FE" w:rsidP="002577FE">
      <w:pPr>
        <w:spacing w:before="100" w:beforeAutospacing="1"/>
        <w:jc w:val="both"/>
        <w:rPr>
          <w:rFonts w:ascii="Arial" w:hAnsi="Arial" w:cs="Arial"/>
          <w:b/>
          <w:color w:val="4F6228" w:themeColor="accent3" w:themeShade="80"/>
          <w:sz w:val="20"/>
          <w:szCs w:val="20"/>
          <w:lang w:val="en-GB" w:eastAsia="en-GB"/>
        </w:rPr>
      </w:pPr>
    </w:p>
    <w:p w:rsidR="002577FE" w:rsidRPr="002577FE" w:rsidRDefault="002577FE" w:rsidP="002577FE">
      <w:pPr>
        <w:spacing w:before="100" w:beforeAutospacing="1"/>
        <w:jc w:val="both"/>
        <w:rPr>
          <w:rFonts w:ascii="Arial" w:hAnsi="Arial" w:cs="Arial"/>
          <w:b/>
          <w:color w:val="4F6228" w:themeColor="accent3" w:themeShade="80"/>
          <w:sz w:val="20"/>
          <w:szCs w:val="20"/>
          <w:lang w:val="en-GB" w:eastAsia="en-GB"/>
        </w:rPr>
      </w:pPr>
    </w:p>
    <w:p w:rsidR="002577FE" w:rsidRPr="002577FE" w:rsidRDefault="002577FE" w:rsidP="002577FE">
      <w:pPr>
        <w:spacing w:before="100" w:beforeAutospacing="1"/>
        <w:jc w:val="both"/>
        <w:rPr>
          <w:rFonts w:ascii="Arial" w:hAnsi="Arial"/>
          <w:color w:val="4F6228" w:themeColor="accent3" w:themeShade="80"/>
          <w:sz w:val="24"/>
          <w:lang w:val="en-GB" w:eastAsia="en-GB"/>
        </w:rPr>
      </w:pPr>
    </w:p>
    <w:p w:rsidR="002577FE" w:rsidRPr="002577FE" w:rsidRDefault="002577FE" w:rsidP="002577FE">
      <w:pPr>
        <w:rPr>
          <w:rFonts w:ascii="Arial" w:hAnsi="Arial"/>
          <w:b/>
          <w:i/>
          <w:color w:val="4F6228" w:themeColor="accent3" w:themeShade="80"/>
          <w:szCs w:val="18"/>
          <w:lang w:val="en-GB"/>
        </w:rPr>
      </w:pPr>
    </w:p>
    <w:p w:rsidR="002577FE" w:rsidRPr="002577FE" w:rsidRDefault="002577FE" w:rsidP="002577FE">
      <w:pPr>
        <w:rPr>
          <w:rFonts w:ascii="Arial" w:hAnsi="Arial"/>
          <w:b/>
          <w:i/>
          <w:color w:val="4F6228" w:themeColor="accent3" w:themeShade="80"/>
          <w:szCs w:val="18"/>
          <w:lang w:val="en-GB"/>
        </w:rPr>
      </w:pPr>
    </w:p>
    <w:p w:rsidR="002577FE" w:rsidRPr="002577FE" w:rsidRDefault="002577FE" w:rsidP="002577FE">
      <w:pPr>
        <w:rPr>
          <w:rFonts w:ascii="Arial" w:hAnsi="Arial"/>
          <w:b/>
          <w:i/>
          <w:color w:val="4F6228" w:themeColor="accent3" w:themeShade="80"/>
          <w:szCs w:val="18"/>
          <w:lang w:val="en-GB"/>
        </w:rPr>
      </w:pPr>
    </w:p>
    <w:p w:rsidR="002577FE" w:rsidRPr="002577FE" w:rsidRDefault="002577FE" w:rsidP="002577FE">
      <w:pPr>
        <w:tabs>
          <w:tab w:val="left" w:pos="5790"/>
        </w:tabs>
        <w:rPr>
          <w:rFonts w:ascii="Arial" w:hAnsi="Arial"/>
          <w:color w:val="4F6228" w:themeColor="accent3" w:themeShade="80"/>
          <w:szCs w:val="18"/>
          <w:lang w:val="en-GB"/>
        </w:rPr>
      </w:pPr>
    </w:p>
    <w:p w:rsidR="002577FE" w:rsidRPr="002577FE" w:rsidRDefault="002577FE" w:rsidP="002577FE">
      <w:pPr>
        <w:rPr>
          <w:rFonts w:ascii="Arial" w:hAnsi="Arial"/>
          <w:color w:val="4F6228" w:themeColor="accent3" w:themeShade="80"/>
          <w:szCs w:val="18"/>
          <w:lang w:val="en-GB"/>
        </w:rPr>
      </w:pPr>
    </w:p>
    <w:p w:rsidR="002577FE" w:rsidRPr="002577FE" w:rsidRDefault="002577FE" w:rsidP="002577FE">
      <w:pPr>
        <w:rPr>
          <w:rFonts w:ascii="Arial" w:hAnsi="Arial"/>
          <w:color w:val="4F6228" w:themeColor="accent3" w:themeShade="80"/>
          <w:szCs w:val="18"/>
          <w:lang w:val="en-GB"/>
        </w:rPr>
      </w:pPr>
    </w:p>
    <w:p w:rsidR="002577FE" w:rsidRPr="002577FE" w:rsidRDefault="002577FE" w:rsidP="002577FE">
      <w:pPr>
        <w:rPr>
          <w:rFonts w:ascii="Arial" w:hAnsi="Arial"/>
          <w:color w:val="4F6228" w:themeColor="accent3" w:themeShade="80"/>
          <w:szCs w:val="18"/>
          <w:lang w:val="en-GB"/>
        </w:rPr>
      </w:pPr>
    </w:p>
    <w:p w:rsidR="002577FE" w:rsidRPr="002577FE" w:rsidRDefault="002577FE" w:rsidP="002577FE">
      <w:pPr>
        <w:rPr>
          <w:rFonts w:ascii="Arial" w:hAnsi="Arial"/>
          <w:color w:val="4F6228" w:themeColor="accent3" w:themeShade="80"/>
          <w:szCs w:val="18"/>
          <w:lang w:val="en-GB"/>
        </w:rPr>
      </w:pPr>
    </w:p>
    <w:p w:rsidR="002577FE" w:rsidRPr="002577FE" w:rsidRDefault="002577FE" w:rsidP="002577FE">
      <w:pPr>
        <w:rPr>
          <w:rFonts w:ascii="Arial" w:hAnsi="Arial"/>
          <w:color w:val="4F6228" w:themeColor="accent3" w:themeShade="80"/>
          <w:szCs w:val="18"/>
          <w:lang w:val="en-GB"/>
        </w:rPr>
      </w:pPr>
    </w:p>
    <w:p w:rsidR="002577FE" w:rsidRPr="002577FE" w:rsidRDefault="002577FE" w:rsidP="002577FE">
      <w:pPr>
        <w:rPr>
          <w:rFonts w:ascii="Arial" w:hAnsi="Arial"/>
          <w:color w:val="4F6228" w:themeColor="accent3" w:themeShade="80"/>
          <w:szCs w:val="18"/>
          <w:lang w:val="en-GB"/>
        </w:rPr>
      </w:pPr>
    </w:p>
    <w:p w:rsidR="002577FE" w:rsidRPr="002577FE" w:rsidRDefault="002577FE" w:rsidP="002577FE">
      <w:pPr>
        <w:rPr>
          <w:rFonts w:ascii="Arial" w:hAnsi="Arial"/>
          <w:color w:val="4F6228" w:themeColor="accent3" w:themeShade="80"/>
          <w:szCs w:val="18"/>
          <w:lang w:val="en-GB"/>
        </w:rPr>
      </w:pPr>
    </w:p>
    <w:p w:rsidR="002577FE" w:rsidRDefault="002577FE" w:rsidP="004A0708">
      <w:pPr>
        <w:tabs>
          <w:tab w:val="left" w:pos="1500"/>
        </w:tabs>
        <w:rPr>
          <w:rFonts w:ascii="Arial" w:hAnsi="Arial" w:cs="Arial"/>
          <w:b/>
          <w:color w:val="4F6228" w:themeColor="accent3" w:themeShade="80"/>
          <w:sz w:val="22"/>
          <w:szCs w:val="22"/>
        </w:rPr>
      </w:pPr>
    </w:p>
    <w:p w:rsidR="002577FE" w:rsidRDefault="002577FE" w:rsidP="004A0708">
      <w:pPr>
        <w:tabs>
          <w:tab w:val="left" w:pos="1500"/>
        </w:tabs>
        <w:rPr>
          <w:rFonts w:ascii="Arial" w:hAnsi="Arial" w:cs="Arial"/>
          <w:b/>
          <w:color w:val="4F6228" w:themeColor="accent3" w:themeShade="80"/>
          <w:sz w:val="22"/>
          <w:szCs w:val="22"/>
        </w:rPr>
      </w:pPr>
    </w:p>
    <w:p w:rsidR="002577FE" w:rsidRDefault="002577FE" w:rsidP="004A0708">
      <w:pPr>
        <w:tabs>
          <w:tab w:val="left" w:pos="1500"/>
        </w:tabs>
        <w:rPr>
          <w:rFonts w:ascii="Arial" w:hAnsi="Arial" w:cs="Arial"/>
          <w:b/>
          <w:color w:val="4F6228" w:themeColor="accent3" w:themeShade="80"/>
          <w:sz w:val="22"/>
          <w:szCs w:val="22"/>
        </w:rPr>
      </w:pPr>
    </w:p>
    <w:p w:rsidR="002577FE" w:rsidRDefault="002577FE" w:rsidP="004A0708">
      <w:pPr>
        <w:tabs>
          <w:tab w:val="left" w:pos="1500"/>
        </w:tabs>
        <w:rPr>
          <w:rFonts w:ascii="Arial" w:hAnsi="Arial" w:cs="Arial"/>
          <w:b/>
          <w:color w:val="4F6228" w:themeColor="accent3" w:themeShade="80"/>
          <w:sz w:val="22"/>
          <w:szCs w:val="22"/>
        </w:rPr>
      </w:pPr>
    </w:p>
    <w:p w:rsidR="002577FE" w:rsidRDefault="002577FE" w:rsidP="004A0708">
      <w:pPr>
        <w:tabs>
          <w:tab w:val="left" w:pos="1500"/>
        </w:tabs>
        <w:rPr>
          <w:rFonts w:ascii="Arial" w:hAnsi="Arial" w:cs="Arial"/>
          <w:b/>
          <w:color w:val="4F6228" w:themeColor="accent3" w:themeShade="80"/>
          <w:sz w:val="22"/>
          <w:szCs w:val="22"/>
        </w:rPr>
      </w:pPr>
    </w:p>
    <w:p w:rsidR="002577FE" w:rsidRDefault="002577FE" w:rsidP="004A0708">
      <w:pPr>
        <w:tabs>
          <w:tab w:val="left" w:pos="1500"/>
        </w:tabs>
        <w:rPr>
          <w:rFonts w:ascii="Arial" w:hAnsi="Arial" w:cs="Arial"/>
          <w:b/>
          <w:color w:val="4F6228" w:themeColor="accent3" w:themeShade="80"/>
          <w:sz w:val="22"/>
          <w:szCs w:val="22"/>
        </w:rPr>
      </w:pPr>
    </w:p>
    <w:p w:rsidR="002577FE" w:rsidRDefault="002577FE" w:rsidP="004A0708">
      <w:pPr>
        <w:tabs>
          <w:tab w:val="left" w:pos="1500"/>
        </w:tabs>
        <w:rPr>
          <w:rFonts w:ascii="Arial" w:hAnsi="Arial" w:cs="Arial"/>
          <w:b/>
          <w:color w:val="4F6228" w:themeColor="accent3" w:themeShade="80"/>
          <w:sz w:val="22"/>
          <w:szCs w:val="22"/>
        </w:rPr>
      </w:pPr>
    </w:p>
    <w:p w:rsidR="004A0708" w:rsidRDefault="002577FE" w:rsidP="004A0708">
      <w:pPr>
        <w:tabs>
          <w:tab w:val="left" w:pos="1500"/>
        </w:tabs>
        <w:rPr>
          <w:rFonts w:ascii="Arial" w:hAnsi="Arial" w:cs="Arial"/>
          <w:b/>
          <w:color w:val="4F6228" w:themeColor="accent3" w:themeShade="80"/>
          <w:sz w:val="22"/>
          <w:szCs w:val="22"/>
        </w:rPr>
      </w:pPr>
      <w:r>
        <w:rPr>
          <w:rFonts w:ascii="Arial" w:hAnsi="Arial" w:cs="Arial"/>
          <w:b/>
          <w:color w:val="4F6228" w:themeColor="accent3" w:themeShade="80"/>
          <w:sz w:val="22"/>
          <w:szCs w:val="22"/>
        </w:rPr>
        <w:t>E</w:t>
      </w:r>
      <w:r w:rsidR="004A0708" w:rsidRPr="004A0708">
        <w:rPr>
          <w:rFonts w:ascii="Arial" w:hAnsi="Arial" w:cs="Arial"/>
          <w:b/>
          <w:color w:val="4F6228" w:themeColor="accent3" w:themeShade="80"/>
          <w:sz w:val="22"/>
          <w:szCs w:val="22"/>
        </w:rPr>
        <w:t xml:space="preserve">. </w:t>
      </w:r>
      <w:r>
        <w:rPr>
          <w:rFonts w:ascii="Arial" w:hAnsi="Arial" w:cs="Arial"/>
          <w:b/>
          <w:color w:val="4F6228" w:themeColor="accent3" w:themeShade="80"/>
          <w:sz w:val="22"/>
          <w:szCs w:val="22"/>
        </w:rPr>
        <w:t>Previous collaboration or future expectations between the applicant´s research group and the hosting group (p</w:t>
      </w:r>
      <w:r w:rsidR="00C729CE">
        <w:rPr>
          <w:rFonts w:ascii="Arial" w:hAnsi="Arial" w:cs="Arial"/>
          <w:b/>
          <w:color w:val="4F6228" w:themeColor="accent3" w:themeShade="80"/>
          <w:sz w:val="22"/>
          <w:szCs w:val="22"/>
        </w:rPr>
        <w:t>ublications, research projects</w:t>
      </w:r>
      <w:r>
        <w:rPr>
          <w:rFonts w:ascii="Arial" w:hAnsi="Arial" w:cs="Arial"/>
          <w:b/>
          <w:color w:val="4F6228" w:themeColor="accent3" w:themeShade="80"/>
          <w:sz w:val="22"/>
          <w:szCs w:val="22"/>
        </w:rPr>
        <w:t>…)</w:t>
      </w:r>
      <w:r w:rsidR="004A0708" w:rsidRPr="004A0708">
        <w:rPr>
          <w:rFonts w:ascii="Arial" w:hAnsi="Arial" w:cs="Arial"/>
          <w:b/>
          <w:color w:val="4F6228" w:themeColor="accent3" w:themeShade="80"/>
          <w:sz w:val="22"/>
          <w:szCs w:val="22"/>
        </w:rPr>
        <w:t xml:space="preserve"> (max.200 words).</w:t>
      </w:r>
    </w:p>
    <w:p w:rsidR="004A0708" w:rsidRPr="00C42E3A" w:rsidRDefault="00C729CE" w:rsidP="004A0708">
      <w:pPr>
        <w:spacing w:before="100" w:beforeAutospacing="1"/>
        <w:jc w:val="both"/>
        <w:rPr>
          <w:rFonts w:ascii="Arial" w:hAnsi="Arial" w:cs="Arial"/>
          <w:b/>
          <w:color w:val="4F6228" w:themeColor="accent3" w:themeShade="80"/>
          <w:sz w:val="20"/>
          <w:szCs w:val="20"/>
          <w:lang w:val="en-GB" w:eastAsia="en-GB"/>
        </w:rPr>
      </w:pPr>
      <w:r>
        <w:rPr>
          <w:rFonts w:ascii="Arial" w:hAnsi="Arial"/>
          <w:b/>
          <w:i/>
          <w:noProof/>
          <w:color w:val="4F6228" w:themeColor="accent3" w:themeShade="80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5857240" cy="3217545"/>
                <wp:effectExtent l="0" t="0" r="10160" b="2095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7240" cy="3217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708" w:rsidRPr="009F3C0C" w:rsidRDefault="004A0708" w:rsidP="004A07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0;margin-top:8.25pt;width:461.2pt;height:25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" fillcolor="white [3201]" strokeweight=".5pt">
                <v:path arrowok="t"/>
                <v:textbox>
                  <w:txbxContent>
                    <w:p w:rsidR="004A0708" w:rsidRPr="009F3C0C" w:rsidRDefault="004A0708" w:rsidP="004A070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0708" w:rsidRPr="00C42E3A" w:rsidRDefault="004A0708" w:rsidP="004A0708">
      <w:pPr>
        <w:spacing w:before="100" w:beforeAutospacing="1"/>
        <w:jc w:val="both"/>
        <w:rPr>
          <w:rFonts w:ascii="Arial" w:hAnsi="Arial" w:cs="Arial"/>
          <w:b/>
          <w:color w:val="4F6228" w:themeColor="accent3" w:themeShade="80"/>
          <w:sz w:val="20"/>
          <w:szCs w:val="20"/>
          <w:lang w:val="en-GB" w:eastAsia="en-GB"/>
        </w:rPr>
      </w:pPr>
    </w:p>
    <w:p w:rsidR="004A0708" w:rsidRPr="00C42E3A" w:rsidRDefault="004A0708" w:rsidP="004A0708">
      <w:pPr>
        <w:spacing w:before="100" w:beforeAutospacing="1"/>
        <w:jc w:val="both"/>
        <w:rPr>
          <w:rFonts w:ascii="Arial" w:hAnsi="Arial" w:cs="Arial"/>
          <w:b/>
          <w:color w:val="4F6228" w:themeColor="accent3" w:themeShade="80"/>
          <w:sz w:val="20"/>
          <w:szCs w:val="20"/>
          <w:lang w:val="en-GB" w:eastAsia="en-GB"/>
        </w:rPr>
      </w:pPr>
    </w:p>
    <w:p w:rsidR="004A0708" w:rsidRPr="00C42E3A" w:rsidRDefault="004A0708" w:rsidP="004A0708">
      <w:pPr>
        <w:spacing w:before="100" w:beforeAutospacing="1"/>
        <w:jc w:val="both"/>
        <w:rPr>
          <w:rFonts w:ascii="Arial" w:hAnsi="Arial" w:cs="Arial"/>
          <w:b/>
          <w:color w:val="4F6228" w:themeColor="accent3" w:themeShade="80"/>
          <w:sz w:val="20"/>
          <w:szCs w:val="20"/>
          <w:lang w:val="en-GB" w:eastAsia="en-GB"/>
        </w:rPr>
      </w:pPr>
    </w:p>
    <w:p w:rsidR="004A0708" w:rsidRPr="00C42E3A" w:rsidRDefault="004A0708" w:rsidP="004A0708">
      <w:pPr>
        <w:spacing w:before="100" w:beforeAutospacing="1"/>
        <w:jc w:val="both"/>
        <w:rPr>
          <w:rFonts w:ascii="Arial" w:hAnsi="Arial" w:cs="Arial"/>
          <w:b/>
          <w:color w:val="4F6228" w:themeColor="accent3" w:themeShade="80"/>
          <w:sz w:val="20"/>
          <w:szCs w:val="20"/>
          <w:lang w:val="en-GB" w:eastAsia="en-GB"/>
        </w:rPr>
      </w:pPr>
    </w:p>
    <w:p w:rsidR="004A0708" w:rsidRPr="00C42E3A" w:rsidRDefault="004A0708" w:rsidP="004A0708">
      <w:pPr>
        <w:spacing w:before="100" w:beforeAutospacing="1"/>
        <w:jc w:val="both"/>
        <w:rPr>
          <w:rFonts w:ascii="Arial" w:hAnsi="Arial"/>
          <w:color w:val="4F6228" w:themeColor="accent3" w:themeShade="80"/>
          <w:sz w:val="24"/>
          <w:lang w:val="en-GB" w:eastAsia="en-GB"/>
        </w:rPr>
      </w:pPr>
    </w:p>
    <w:p w:rsidR="004A0708" w:rsidRPr="00C42E3A" w:rsidRDefault="004A0708" w:rsidP="004A0708">
      <w:pPr>
        <w:rPr>
          <w:rFonts w:ascii="Arial" w:hAnsi="Arial"/>
          <w:b/>
          <w:i/>
          <w:color w:val="4F6228" w:themeColor="accent3" w:themeShade="80"/>
          <w:szCs w:val="18"/>
          <w:lang w:val="en-GB"/>
        </w:rPr>
      </w:pPr>
    </w:p>
    <w:p w:rsidR="004A0708" w:rsidRPr="00C42E3A" w:rsidRDefault="004A0708" w:rsidP="004A0708">
      <w:pPr>
        <w:rPr>
          <w:rFonts w:ascii="Arial" w:hAnsi="Arial"/>
          <w:b/>
          <w:i/>
          <w:color w:val="4F6228" w:themeColor="accent3" w:themeShade="80"/>
          <w:szCs w:val="18"/>
          <w:lang w:val="en-GB"/>
        </w:rPr>
      </w:pPr>
    </w:p>
    <w:p w:rsidR="004A0708" w:rsidRPr="00C42E3A" w:rsidRDefault="004A0708" w:rsidP="004A0708">
      <w:pPr>
        <w:rPr>
          <w:rFonts w:ascii="Arial" w:hAnsi="Arial"/>
          <w:b/>
          <w:i/>
          <w:color w:val="4F6228" w:themeColor="accent3" w:themeShade="80"/>
          <w:szCs w:val="18"/>
          <w:lang w:val="en-GB"/>
        </w:rPr>
      </w:pPr>
    </w:p>
    <w:p w:rsidR="004A0708" w:rsidRPr="00C42E3A" w:rsidRDefault="004A0708" w:rsidP="004A0708">
      <w:pPr>
        <w:tabs>
          <w:tab w:val="left" w:pos="1500"/>
        </w:tabs>
        <w:rPr>
          <w:rFonts w:ascii="Arial" w:hAnsi="Arial"/>
          <w:color w:val="4F6228" w:themeColor="accent3" w:themeShade="80"/>
          <w:szCs w:val="18"/>
          <w:lang w:val="en-GB"/>
        </w:rPr>
      </w:pPr>
    </w:p>
    <w:p w:rsidR="004A0708" w:rsidRPr="00C42E3A" w:rsidRDefault="004A0708" w:rsidP="004A0708">
      <w:pPr>
        <w:rPr>
          <w:rFonts w:ascii="Arial" w:hAnsi="Arial"/>
          <w:color w:val="4F6228" w:themeColor="accent3" w:themeShade="80"/>
          <w:szCs w:val="18"/>
          <w:lang w:val="en-GB"/>
        </w:rPr>
      </w:pPr>
    </w:p>
    <w:p w:rsidR="004A0708" w:rsidRPr="00C42E3A" w:rsidRDefault="004A0708" w:rsidP="004A0708">
      <w:pPr>
        <w:rPr>
          <w:rFonts w:ascii="Arial" w:hAnsi="Arial"/>
          <w:color w:val="4F6228" w:themeColor="accent3" w:themeShade="80"/>
          <w:szCs w:val="18"/>
          <w:lang w:val="en-GB"/>
        </w:rPr>
      </w:pPr>
    </w:p>
    <w:p w:rsidR="004A0708" w:rsidRPr="00C42E3A" w:rsidRDefault="004A0708" w:rsidP="004A0708">
      <w:pPr>
        <w:rPr>
          <w:rFonts w:ascii="Arial" w:hAnsi="Arial"/>
          <w:color w:val="4F6228" w:themeColor="accent3" w:themeShade="80"/>
          <w:szCs w:val="18"/>
          <w:lang w:val="en-GB"/>
        </w:rPr>
      </w:pPr>
    </w:p>
    <w:p w:rsidR="004A0708" w:rsidRPr="00C42E3A" w:rsidRDefault="004A0708" w:rsidP="004A0708">
      <w:pPr>
        <w:rPr>
          <w:rFonts w:ascii="Arial" w:hAnsi="Arial"/>
          <w:color w:val="4F6228" w:themeColor="accent3" w:themeShade="80"/>
          <w:szCs w:val="18"/>
          <w:lang w:val="en-GB"/>
        </w:rPr>
      </w:pPr>
    </w:p>
    <w:p w:rsidR="004A0708" w:rsidRPr="00C42E3A" w:rsidRDefault="004A0708" w:rsidP="004A0708">
      <w:pPr>
        <w:rPr>
          <w:rFonts w:ascii="Arial" w:hAnsi="Arial"/>
          <w:color w:val="4F6228" w:themeColor="accent3" w:themeShade="80"/>
          <w:szCs w:val="18"/>
          <w:lang w:val="en-GB"/>
        </w:rPr>
      </w:pPr>
    </w:p>
    <w:p w:rsidR="004A0708" w:rsidRPr="00C42E3A" w:rsidRDefault="004A0708" w:rsidP="004A0708">
      <w:pPr>
        <w:rPr>
          <w:rFonts w:ascii="Arial" w:hAnsi="Arial"/>
          <w:color w:val="4F6228" w:themeColor="accent3" w:themeShade="80"/>
          <w:szCs w:val="18"/>
          <w:lang w:val="en-GB"/>
        </w:rPr>
      </w:pPr>
    </w:p>
    <w:p w:rsidR="004A0708" w:rsidRPr="00C42E3A" w:rsidRDefault="004A0708" w:rsidP="004A0708">
      <w:pPr>
        <w:rPr>
          <w:rFonts w:ascii="Arial" w:hAnsi="Arial"/>
          <w:color w:val="4F6228" w:themeColor="accent3" w:themeShade="80"/>
          <w:szCs w:val="18"/>
          <w:lang w:val="en-GB"/>
        </w:rPr>
      </w:pPr>
    </w:p>
    <w:p w:rsidR="00C42E3A" w:rsidRDefault="004A0708" w:rsidP="004A0708">
      <w:pPr>
        <w:tabs>
          <w:tab w:val="left" w:pos="3600"/>
        </w:tabs>
        <w:rPr>
          <w:rFonts w:ascii="Arial" w:hAnsi="Arial" w:cstheme="minorHAnsi"/>
          <w:color w:val="4F6228" w:themeColor="accent3" w:themeShade="80"/>
          <w:sz w:val="24"/>
          <w:lang w:val="en-GB" w:eastAsia="en-GB"/>
        </w:rPr>
      </w:pPr>
      <w:r w:rsidRPr="004A0708">
        <w:rPr>
          <w:rFonts w:ascii="Arial" w:hAnsi="Arial" w:cstheme="minorHAnsi"/>
          <w:color w:val="4F6228" w:themeColor="accent3" w:themeShade="80"/>
          <w:sz w:val="24"/>
          <w:lang w:val="en-GB" w:eastAsia="en-GB"/>
        </w:rPr>
        <w:t>Please, add below the following documents and send them as a single pdf file to</w:t>
      </w:r>
      <w:r w:rsidR="00C42E3A">
        <w:rPr>
          <w:rFonts w:ascii="Arial" w:hAnsi="Arial" w:cstheme="minorHAnsi"/>
          <w:color w:val="4F6228" w:themeColor="accent3" w:themeShade="80"/>
          <w:sz w:val="24"/>
          <w:lang w:val="en-GB" w:eastAsia="en-GB"/>
        </w:rPr>
        <w:t>:</w:t>
      </w:r>
    </w:p>
    <w:p w:rsidR="00C42E3A" w:rsidRPr="009332F5" w:rsidRDefault="00C42E3A" w:rsidP="00C42E3A">
      <w:pPr>
        <w:pStyle w:val="Prrafodelista"/>
        <w:numPr>
          <w:ilvl w:val="0"/>
          <w:numId w:val="17"/>
        </w:numPr>
        <w:tabs>
          <w:tab w:val="left" w:pos="3600"/>
        </w:tabs>
        <w:rPr>
          <w:rFonts w:ascii="Arial" w:hAnsi="Arial" w:cstheme="minorHAnsi"/>
          <w:color w:val="4F6228" w:themeColor="accent3" w:themeShade="80"/>
          <w:sz w:val="24"/>
          <w:highlight w:val="yellow"/>
          <w:lang w:val="en-GB" w:eastAsia="en-GB"/>
        </w:rPr>
      </w:pPr>
      <w:r>
        <w:rPr>
          <w:rFonts w:ascii="Arial" w:hAnsi="Arial" w:cstheme="minorHAnsi"/>
          <w:color w:val="4F6228" w:themeColor="accent3" w:themeShade="80"/>
          <w:sz w:val="24"/>
          <w:lang w:val="en-GB" w:eastAsia="en-GB"/>
        </w:rPr>
        <w:t xml:space="preserve">If you are a researcher in a Spanish University </w:t>
      </w:r>
      <w:r w:rsidR="003A61E9">
        <w:rPr>
          <w:rFonts w:ascii="Arial" w:hAnsi="Arial" w:cstheme="minorHAnsi"/>
          <w:color w:val="4F6228" w:themeColor="accent3" w:themeShade="80"/>
          <w:sz w:val="24"/>
          <w:lang w:val="en-GB" w:eastAsia="en-GB"/>
        </w:rPr>
        <w:t>–</w:t>
      </w:r>
      <w:r>
        <w:rPr>
          <w:rFonts w:ascii="Arial" w:hAnsi="Arial" w:cstheme="minorHAnsi"/>
          <w:color w:val="4F6228" w:themeColor="accent3" w:themeShade="80"/>
          <w:sz w:val="24"/>
          <w:lang w:val="en-GB" w:eastAsia="en-GB"/>
        </w:rPr>
        <w:t xml:space="preserve"> </w:t>
      </w:r>
      <w:r w:rsidR="003A61E9">
        <w:rPr>
          <w:rFonts w:ascii="Arial" w:hAnsi="Arial" w:cstheme="minorHAnsi"/>
          <w:color w:val="4F6228" w:themeColor="accent3" w:themeShade="80"/>
          <w:sz w:val="24"/>
          <w:lang w:val="en-GB" w:eastAsia="en-GB"/>
        </w:rPr>
        <w:t xml:space="preserve">to the contact </w:t>
      </w:r>
      <w:r w:rsidR="003A61E9" w:rsidRPr="003A61E9">
        <w:rPr>
          <w:rFonts w:ascii="Arial" w:hAnsi="Arial" w:cstheme="minorHAnsi"/>
          <w:noProof/>
          <w:color w:val="4F6228" w:themeColor="accent3" w:themeShade="80"/>
          <w:sz w:val="24"/>
          <w:lang w:val="en-GB" w:eastAsia="en-GB"/>
        </w:rPr>
        <w:t>person</w:t>
      </w:r>
      <w:r w:rsidR="003A61E9">
        <w:rPr>
          <w:rFonts w:ascii="Arial" w:hAnsi="Arial" w:cstheme="minorHAnsi"/>
          <w:color w:val="4F6228" w:themeColor="accent3" w:themeShade="80"/>
          <w:sz w:val="24"/>
          <w:lang w:val="en-GB" w:eastAsia="en-GB"/>
        </w:rPr>
        <w:t xml:space="preserve"> </w:t>
      </w:r>
      <w:r w:rsidR="003A61E9" w:rsidRPr="009332F5">
        <w:rPr>
          <w:rFonts w:ascii="Arial" w:hAnsi="Arial" w:cstheme="minorHAnsi"/>
          <w:color w:val="4F6228" w:themeColor="accent3" w:themeShade="80"/>
          <w:sz w:val="24"/>
          <w:highlight w:val="yellow"/>
          <w:lang w:val="en-GB" w:eastAsia="en-GB"/>
        </w:rPr>
        <w:t xml:space="preserve">at </w:t>
      </w:r>
      <w:r w:rsidR="00C729CE" w:rsidRPr="009332F5">
        <w:rPr>
          <w:rFonts w:ascii="Arial" w:hAnsi="Arial" w:cstheme="minorHAnsi"/>
          <w:color w:val="4F6228" w:themeColor="accent3" w:themeShade="80"/>
          <w:sz w:val="24"/>
          <w:highlight w:val="yellow"/>
          <w:lang w:val="en-GB" w:eastAsia="en-GB"/>
        </w:rPr>
        <w:t xml:space="preserve">your </w:t>
      </w:r>
      <w:r w:rsidR="009332F5" w:rsidRPr="009332F5">
        <w:rPr>
          <w:rFonts w:ascii="Arial" w:hAnsi="Arial" w:cstheme="minorHAnsi"/>
          <w:color w:val="4F6228" w:themeColor="accent3" w:themeShade="80"/>
          <w:sz w:val="24"/>
          <w:highlight w:val="yellow"/>
          <w:lang w:val="en-GB" w:eastAsia="en-GB"/>
        </w:rPr>
        <w:t xml:space="preserve">home </w:t>
      </w:r>
      <w:r w:rsidR="003A61E9" w:rsidRPr="009332F5">
        <w:rPr>
          <w:rFonts w:ascii="Arial" w:hAnsi="Arial" w:cstheme="minorHAnsi"/>
          <w:color w:val="4F6228" w:themeColor="accent3" w:themeShade="80"/>
          <w:sz w:val="24"/>
          <w:highlight w:val="yellow"/>
          <w:lang w:val="en-GB" w:eastAsia="en-GB"/>
        </w:rPr>
        <w:t>University.</w:t>
      </w:r>
    </w:p>
    <w:p w:rsidR="004A0708" w:rsidRPr="003A61E9" w:rsidRDefault="003A61E9" w:rsidP="004A0708">
      <w:pPr>
        <w:pStyle w:val="Prrafodelista"/>
        <w:numPr>
          <w:ilvl w:val="0"/>
          <w:numId w:val="17"/>
        </w:numPr>
        <w:tabs>
          <w:tab w:val="left" w:pos="3600"/>
        </w:tabs>
        <w:rPr>
          <w:rFonts w:ascii="Arial" w:hAnsi="Arial"/>
          <w:color w:val="4F6228" w:themeColor="accent3" w:themeShade="80"/>
          <w:szCs w:val="18"/>
        </w:rPr>
      </w:pPr>
      <w:bookmarkStart w:id="0" w:name="_GoBack"/>
      <w:bookmarkEnd w:id="0"/>
      <w:r w:rsidRPr="003A61E9">
        <w:rPr>
          <w:rFonts w:ascii="Arial" w:hAnsi="Arial" w:cstheme="minorHAnsi"/>
          <w:color w:val="4F6228" w:themeColor="accent3" w:themeShade="80"/>
          <w:sz w:val="24"/>
          <w:lang w:val="en-GB" w:eastAsia="en-GB"/>
        </w:rPr>
        <w:t xml:space="preserve">If you are a </w:t>
      </w:r>
      <w:r w:rsidR="00384E0B">
        <w:rPr>
          <w:rFonts w:ascii="Arial" w:hAnsi="Arial" w:cstheme="minorHAnsi"/>
          <w:color w:val="4F6228" w:themeColor="accent3" w:themeShade="80"/>
          <w:sz w:val="24"/>
          <w:lang w:val="en-GB" w:eastAsia="en-GB"/>
        </w:rPr>
        <w:t xml:space="preserve">SRUK </w:t>
      </w:r>
      <w:r w:rsidRPr="003A61E9">
        <w:rPr>
          <w:rFonts w:ascii="Arial" w:hAnsi="Arial" w:cstheme="minorHAnsi"/>
          <w:color w:val="4F6228" w:themeColor="accent3" w:themeShade="80"/>
          <w:sz w:val="24"/>
          <w:lang w:val="en-GB" w:eastAsia="en-GB"/>
        </w:rPr>
        <w:t>researcher in the UK - to</w:t>
      </w:r>
      <w:r w:rsidR="004A0708" w:rsidRPr="003A61E9">
        <w:rPr>
          <w:rFonts w:ascii="Arial" w:hAnsi="Arial" w:cstheme="minorHAnsi"/>
          <w:color w:val="4F6228" w:themeColor="accent3" w:themeShade="80"/>
          <w:sz w:val="24"/>
          <w:lang w:val="en-GB" w:eastAsia="en-GB"/>
        </w:rPr>
        <w:t xml:space="preserve"> </w:t>
      </w:r>
      <w:hyperlink r:id="rId9" w:tgtFrame="_blank" w:history="1">
        <w:r w:rsidR="004A0708" w:rsidRPr="003A61E9">
          <w:rPr>
            <w:rFonts w:ascii="Arial" w:hAnsi="Arial" w:cstheme="minorHAnsi"/>
            <w:color w:val="4F6228" w:themeColor="accent3" w:themeShade="80"/>
            <w:sz w:val="24"/>
            <w:u w:val="single"/>
            <w:lang w:val="en-GB" w:eastAsia="en-GB"/>
          </w:rPr>
          <w:t>international@sruk.org.uk</w:t>
        </w:r>
      </w:hyperlink>
    </w:p>
    <w:p w:rsidR="004A0708" w:rsidRPr="004A0708" w:rsidRDefault="004A0708" w:rsidP="004A0708">
      <w:pPr>
        <w:rPr>
          <w:rFonts w:ascii="Arial" w:hAnsi="Arial" w:cstheme="minorHAnsi"/>
          <w:color w:val="4F6228" w:themeColor="accent3" w:themeShade="80"/>
          <w:sz w:val="24"/>
          <w:lang w:val="en-GB" w:eastAsia="en-GB"/>
        </w:rPr>
      </w:pPr>
    </w:p>
    <w:p w:rsidR="004A0708" w:rsidRPr="00C729CE" w:rsidRDefault="004A0708" w:rsidP="006C4071">
      <w:pPr>
        <w:pStyle w:val="Prrafodelista"/>
        <w:numPr>
          <w:ilvl w:val="0"/>
          <w:numId w:val="16"/>
        </w:numPr>
        <w:jc w:val="both"/>
        <w:rPr>
          <w:rFonts w:ascii="Arial" w:hAnsi="Arial" w:cstheme="minorHAnsi"/>
          <w:color w:val="4F6228" w:themeColor="accent3" w:themeShade="80"/>
          <w:sz w:val="22"/>
          <w:szCs w:val="22"/>
          <w:lang w:val="fr-BE" w:eastAsia="en-GB"/>
        </w:rPr>
      </w:pPr>
      <w:r w:rsidRPr="00C729CE">
        <w:rPr>
          <w:rFonts w:ascii="Arial" w:hAnsi="Arial" w:cstheme="minorHAnsi"/>
          <w:color w:val="4F6228" w:themeColor="accent3" w:themeShade="80"/>
          <w:sz w:val="22"/>
          <w:szCs w:val="22"/>
          <w:lang w:val="fr-BE" w:eastAsia="en-GB"/>
        </w:rPr>
        <w:t xml:space="preserve">A </w:t>
      </w:r>
      <w:proofErr w:type="spellStart"/>
      <w:r w:rsidRPr="00C729CE">
        <w:rPr>
          <w:rFonts w:ascii="Arial" w:hAnsi="Arial" w:cstheme="minorHAnsi"/>
          <w:color w:val="4F6228" w:themeColor="accent3" w:themeShade="80"/>
          <w:sz w:val="22"/>
          <w:szCs w:val="22"/>
          <w:lang w:val="fr-BE" w:eastAsia="en-GB"/>
        </w:rPr>
        <w:t>complete</w:t>
      </w:r>
      <w:proofErr w:type="spellEnd"/>
      <w:r w:rsidRPr="00C729CE">
        <w:rPr>
          <w:rFonts w:ascii="Arial" w:hAnsi="Arial" w:cstheme="minorHAnsi"/>
          <w:color w:val="4F6228" w:themeColor="accent3" w:themeShade="80"/>
          <w:sz w:val="22"/>
          <w:szCs w:val="22"/>
          <w:lang w:val="fr-BE" w:eastAsia="en-GB"/>
        </w:rPr>
        <w:t xml:space="preserve"> CV (3 pages max.).</w:t>
      </w:r>
    </w:p>
    <w:p w:rsidR="006C4071" w:rsidRDefault="004A0708" w:rsidP="006C4071">
      <w:pPr>
        <w:pStyle w:val="Prrafodelista"/>
        <w:numPr>
          <w:ilvl w:val="0"/>
          <w:numId w:val="16"/>
        </w:numPr>
        <w:jc w:val="both"/>
        <w:rPr>
          <w:rFonts w:ascii="Arial" w:hAnsi="Arial" w:cstheme="minorHAnsi"/>
          <w:color w:val="4F6228" w:themeColor="accent3" w:themeShade="80"/>
          <w:sz w:val="22"/>
          <w:szCs w:val="22"/>
          <w:shd w:val="clear" w:color="auto" w:fill="FFFFFF"/>
          <w:lang w:val="en-GB" w:eastAsia="en-GB"/>
        </w:rPr>
      </w:pPr>
      <w:r w:rsidRPr="006C4071">
        <w:rPr>
          <w:rFonts w:ascii="Arial" w:hAnsi="Arial" w:cstheme="minorHAnsi"/>
          <w:color w:val="4F6228" w:themeColor="accent3" w:themeShade="80"/>
          <w:sz w:val="22"/>
          <w:szCs w:val="22"/>
          <w:shd w:val="clear" w:color="auto" w:fill="FFFFFF"/>
          <w:lang w:val="en-GB" w:eastAsia="en-GB"/>
        </w:rPr>
        <w:t>Letter of acceptance from the hosting group.</w:t>
      </w:r>
    </w:p>
    <w:p w:rsidR="006C4071" w:rsidRPr="006C4071" w:rsidRDefault="006C4071" w:rsidP="006C4071">
      <w:pPr>
        <w:pStyle w:val="Prrafodelista"/>
        <w:numPr>
          <w:ilvl w:val="0"/>
          <w:numId w:val="16"/>
        </w:numPr>
        <w:jc w:val="both"/>
        <w:rPr>
          <w:rFonts w:ascii="Arial" w:hAnsi="Arial" w:cstheme="minorHAnsi"/>
          <w:color w:val="4F6228" w:themeColor="accent3" w:themeShade="80"/>
          <w:sz w:val="22"/>
          <w:szCs w:val="22"/>
          <w:lang w:val="en-GB" w:eastAsia="en-GB"/>
        </w:rPr>
      </w:pPr>
      <w:r w:rsidRPr="006C4071">
        <w:rPr>
          <w:rFonts w:ascii="Arial" w:hAnsi="Arial" w:cstheme="minorHAnsi"/>
          <w:color w:val="4F6228" w:themeColor="accent3" w:themeShade="80"/>
          <w:sz w:val="22"/>
          <w:szCs w:val="22"/>
          <w:shd w:val="clear" w:color="auto" w:fill="FFFFFF"/>
          <w:lang w:val="en-GB" w:eastAsia="en-GB"/>
        </w:rPr>
        <w:t>Letter of support from the cur</w:t>
      </w:r>
      <w:r w:rsidRPr="006C4071">
        <w:rPr>
          <w:rFonts w:ascii="Arial" w:hAnsi="Arial" w:cstheme="minorHAnsi"/>
          <w:color w:val="4F6228" w:themeColor="accent3" w:themeShade="80"/>
          <w:sz w:val="22"/>
          <w:szCs w:val="22"/>
          <w:lang w:val="en-GB" w:eastAsia="en-GB"/>
        </w:rPr>
        <w:t>rent research supervisor.</w:t>
      </w:r>
    </w:p>
    <w:p w:rsidR="004A0708" w:rsidRPr="006C4071" w:rsidRDefault="00AC5755" w:rsidP="006C4071">
      <w:pPr>
        <w:pStyle w:val="Prrafodelista"/>
        <w:numPr>
          <w:ilvl w:val="0"/>
          <w:numId w:val="16"/>
        </w:numPr>
        <w:jc w:val="both"/>
        <w:rPr>
          <w:rFonts w:ascii="Arial" w:hAnsi="Arial" w:cstheme="minorHAnsi"/>
          <w:color w:val="4F6228" w:themeColor="accent3" w:themeShade="80"/>
          <w:sz w:val="22"/>
          <w:szCs w:val="22"/>
          <w:lang w:val="en-GB" w:eastAsia="en-GB"/>
        </w:rPr>
      </w:pPr>
      <w:r w:rsidRPr="006C4071">
        <w:rPr>
          <w:rFonts w:ascii="Arial" w:hAnsi="Arial" w:cstheme="minorHAnsi"/>
          <w:color w:val="4F6228" w:themeColor="accent3" w:themeShade="80"/>
          <w:sz w:val="22"/>
          <w:szCs w:val="22"/>
          <w:shd w:val="clear" w:color="auto" w:fill="FFFFFF"/>
          <w:lang w:val="en-GB" w:eastAsia="en-GB"/>
        </w:rPr>
        <w:t>Author</w:t>
      </w:r>
      <w:r>
        <w:rPr>
          <w:rFonts w:ascii="Arial" w:hAnsi="Arial" w:cstheme="minorHAnsi"/>
          <w:color w:val="4F6228" w:themeColor="accent3" w:themeShade="80"/>
          <w:sz w:val="22"/>
          <w:szCs w:val="22"/>
          <w:shd w:val="clear" w:color="auto" w:fill="FFFFFF"/>
          <w:lang w:val="en-GB" w:eastAsia="en-GB"/>
        </w:rPr>
        <w:t>i</w:t>
      </w:r>
      <w:r w:rsidRPr="006C4071">
        <w:rPr>
          <w:rFonts w:ascii="Arial" w:hAnsi="Arial" w:cstheme="minorHAnsi"/>
          <w:color w:val="4F6228" w:themeColor="accent3" w:themeShade="80"/>
          <w:sz w:val="22"/>
          <w:szCs w:val="22"/>
          <w:shd w:val="clear" w:color="auto" w:fill="FFFFFF"/>
          <w:lang w:val="en-GB" w:eastAsia="en-GB"/>
        </w:rPr>
        <w:t>sation</w:t>
      </w:r>
      <w:r w:rsidR="006C4071" w:rsidRPr="006C4071">
        <w:rPr>
          <w:rFonts w:ascii="Arial" w:hAnsi="Arial" w:cstheme="minorHAnsi"/>
          <w:color w:val="4F6228" w:themeColor="accent3" w:themeShade="80"/>
          <w:sz w:val="22"/>
          <w:szCs w:val="22"/>
          <w:shd w:val="clear" w:color="auto" w:fill="FFFFFF"/>
          <w:lang w:val="en-GB" w:eastAsia="en-GB"/>
        </w:rPr>
        <w:t xml:space="preserve"> of the current research University or Institute to the temporary </w:t>
      </w:r>
      <w:r w:rsidR="006C4071">
        <w:rPr>
          <w:rFonts w:ascii="Arial" w:hAnsi="Arial" w:cstheme="minorHAnsi"/>
          <w:color w:val="4F6228" w:themeColor="accent3" w:themeShade="80"/>
          <w:sz w:val="22"/>
          <w:szCs w:val="22"/>
          <w:shd w:val="clear" w:color="auto" w:fill="FFFFFF"/>
          <w:lang w:val="en-GB" w:eastAsia="en-GB"/>
        </w:rPr>
        <w:t>change of the research activity.</w:t>
      </w:r>
    </w:p>
    <w:p w:rsidR="006C4071" w:rsidRPr="006C4071" w:rsidRDefault="006C4071" w:rsidP="006C4071">
      <w:pPr>
        <w:ind w:left="709"/>
        <w:jc w:val="both"/>
        <w:rPr>
          <w:rFonts w:ascii="Arial" w:hAnsi="Arial" w:cstheme="minorHAnsi"/>
          <w:color w:val="4F6228" w:themeColor="accent3" w:themeShade="80"/>
          <w:sz w:val="22"/>
          <w:szCs w:val="22"/>
          <w:lang w:val="en-GB" w:eastAsia="en-GB"/>
        </w:rPr>
      </w:pPr>
    </w:p>
    <w:p w:rsidR="004A0708" w:rsidRPr="006C4071" w:rsidRDefault="004A0708" w:rsidP="004A0708">
      <w:pPr>
        <w:tabs>
          <w:tab w:val="left" w:pos="3600"/>
        </w:tabs>
        <w:rPr>
          <w:rFonts w:ascii="Arial" w:hAnsi="Arial"/>
          <w:color w:val="4F6228" w:themeColor="accent3" w:themeShade="80"/>
          <w:szCs w:val="18"/>
          <w:lang w:val="en-GB"/>
        </w:rPr>
      </w:pPr>
    </w:p>
    <w:p w:rsidR="009C7863" w:rsidRPr="006C4071" w:rsidRDefault="009332F5">
      <w:pPr>
        <w:rPr>
          <w:rFonts w:ascii="Arial" w:hAnsi="Arial"/>
          <w:lang w:val="en-GB"/>
        </w:rPr>
      </w:pPr>
    </w:p>
    <w:sectPr w:rsidR="009C7863" w:rsidRPr="006C4071" w:rsidSect="00B02795">
      <w:footerReference w:type="default" r:id="rId10"/>
      <w:pgSz w:w="12240" w:h="15840"/>
      <w:pgMar w:top="993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76F" w:rsidRDefault="003F176F" w:rsidP="002E7E19">
      <w:r>
        <w:separator/>
      </w:r>
    </w:p>
  </w:endnote>
  <w:endnote w:type="continuationSeparator" w:id="0">
    <w:p w:rsidR="003F176F" w:rsidRDefault="003F176F" w:rsidP="002E7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17405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64FC" w:rsidRDefault="00FB404B">
        <w:pPr>
          <w:pStyle w:val="Piedepgina"/>
        </w:pPr>
        <w:r>
          <w:ptab w:relativeTo="margin" w:alignment="center" w:leader="none"/>
        </w:r>
        <w:r w:rsidR="00C729CE">
          <w:fldChar w:fldCharType="begin"/>
        </w:r>
        <w:r w:rsidR="00C729CE">
          <w:instrText xml:space="preserve"> PAGE   \* MERGEFORMAT </w:instrText>
        </w:r>
        <w:r w:rsidR="00C729CE">
          <w:fldChar w:fldCharType="separate"/>
        </w:r>
        <w:r w:rsidR="009332F5" w:rsidRPr="009332F5">
          <w:rPr>
            <w:noProof/>
            <w:sz w:val="20"/>
            <w:szCs w:val="20"/>
          </w:rPr>
          <w:t>4</w:t>
        </w:r>
        <w:r w:rsidR="00C729CE">
          <w:rPr>
            <w:noProof/>
            <w:sz w:val="20"/>
            <w:szCs w:val="20"/>
          </w:rPr>
          <w:fldChar w:fldCharType="end"/>
        </w:r>
      </w:p>
    </w:sdtContent>
  </w:sdt>
  <w:p w:rsidR="002C64FC" w:rsidRDefault="009332F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76F" w:rsidRDefault="003F176F" w:rsidP="002E7E19">
      <w:r>
        <w:separator/>
      </w:r>
    </w:p>
  </w:footnote>
  <w:footnote w:type="continuationSeparator" w:id="0">
    <w:p w:rsidR="003F176F" w:rsidRDefault="003F176F" w:rsidP="002E7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D83FA9"/>
    <w:multiLevelType w:val="hybridMultilevel"/>
    <w:tmpl w:val="543A937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9C3C476A">
      <w:start w:val="1"/>
      <w:numFmt w:val="upperLetter"/>
      <w:lvlText w:val="%4)"/>
      <w:lvlJc w:val="left"/>
      <w:pPr>
        <w:ind w:left="2880" w:hanging="360"/>
      </w:pPr>
      <w:rPr>
        <w:rFonts w:ascii="Candara" w:eastAsiaTheme="minorHAnsi" w:hAnsi="Candara" w:cstheme="minorBidi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43878"/>
    <w:multiLevelType w:val="hybridMultilevel"/>
    <w:tmpl w:val="2B942960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A614F"/>
    <w:multiLevelType w:val="hybridMultilevel"/>
    <w:tmpl w:val="D194BC4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60874"/>
    <w:multiLevelType w:val="hybridMultilevel"/>
    <w:tmpl w:val="E5C2C48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E5B1D85"/>
    <w:multiLevelType w:val="hybridMultilevel"/>
    <w:tmpl w:val="6730058A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24C3CA0"/>
    <w:multiLevelType w:val="hybridMultilevel"/>
    <w:tmpl w:val="44E6BB1A"/>
    <w:lvl w:ilvl="0" w:tplc="D52EF38E">
      <w:start w:val="5"/>
      <w:numFmt w:val="bullet"/>
      <w:lvlText w:val=""/>
      <w:lvlJc w:val="left"/>
      <w:pPr>
        <w:ind w:left="1249" w:hanging="540"/>
      </w:pPr>
      <w:rPr>
        <w:rFonts w:ascii="Symbol" w:eastAsia="Times New Roman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94A4DCE"/>
    <w:multiLevelType w:val="hybridMultilevel"/>
    <w:tmpl w:val="E5CA398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2MDEwMrAwMzI1NzFV0lEKTi0uzszPAykwrgUAUqPrFiwAAAA="/>
  </w:docVars>
  <w:rsids>
    <w:rsidRoot w:val="004A0708"/>
    <w:rsid w:val="0015129D"/>
    <w:rsid w:val="002577FE"/>
    <w:rsid w:val="002E7E19"/>
    <w:rsid w:val="00384E0B"/>
    <w:rsid w:val="003A61E9"/>
    <w:rsid w:val="003F176F"/>
    <w:rsid w:val="004A0708"/>
    <w:rsid w:val="00583551"/>
    <w:rsid w:val="00584E3A"/>
    <w:rsid w:val="005A0B20"/>
    <w:rsid w:val="006C4071"/>
    <w:rsid w:val="009332F5"/>
    <w:rsid w:val="00AC5755"/>
    <w:rsid w:val="00C42E3A"/>
    <w:rsid w:val="00C6022A"/>
    <w:rsid w:val="00C729CE"/>
    <w:rsid w:val="00E2661B"/>
    <w:rsid w:val="00FB40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B8C40-5F27-4620-B9BE-B9BD6B06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708"/>
    <w:rPr>
      <w:rFonts w:eastAsia="Times New Roman" w:cs="Times New Roman"/>
      <w:sz w:val="18"/>
      <w:lang w:val="en-US"/>
    </w:rPr>
  </w:style>
  <w:style w:type="paragraph" w:styleId="Ttulo1">
    <w:name w:val="heading 1"/>
    <w:basedOn w:val="Normal"/>
    <w:next w:val="Normal"/>
    <w:link w:val="Ttulo1Car"/>
    <w:qFormat/>
    <w:rsid w:val="004A0708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Ttulo2">
    <w:name w:val="heading 2"/>
    <w:basedOn w:val="Normal"/>
    <w:next w:val="Normal"/>
    <w:link w:val="Ttulo2Car"/>
    <w:qFormat/>
    <w:rsid w:val="004A0708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Ttulo3">
    <w:name w:val="heading 3"/>
    <w:basedOn w:val="Normal"/>
    <w:next w:val="Normal"/>
    <w:link w:val="Ttulo3Car"/>
    <w:qFormat/>
    <w:rsid w:val="004A0708"/>
    <w:pPr>
      <w:outlineLvl w:val="2"/>
    </w:pPr>
    <w:rPr>
      <w:i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A0708"/>
    <w:rPr>
      <w:rFonts w:asciiTheme="majorHAnsi" w:eastAsia="Times New Roman" w:hAnsiTheme="majorHAnsi" w:cs="Times New Roman"/>
      <w:b/>
      <w:lang w:val="en-US"/>
    </w:rPr>
  </w:style>
  <w:style w:type="character" w:customStyle="1" w:styleId="Ttulo2Car">
    <w:name w:val="Título 2 Car"/>
    <w:basedOn w:val="Fuentedeprrafopredeter"/>
    <w:link w:val="Ttulo2"/>
    <w:rsid w:val="004A0708"/>
    <w:rPr>
      <w:rFonts w:asciiTheme="majorHAnsi" w:eastAsia="Times New Roman" w:hAnsiTheme="majorHAnsi" w:cs="Times New Roman"/>
      <w:b/>
      <w:color w:val="FFFFFF" w:themeColor="background1"/>
      <w:sz w:val="22"/>
      <w:shd w:val="clear" w:color="auto" w:fill="404040" w:themeFill="text1" w:themeFillTint="BF"/>
      <w:lang w:val="en-US"/>
    </w:rPr>
  </w:style>
  <w:style w:type="character" w:customStyle="1" w:styleId="Ttulo3Car">
    <w:name w:val="Título 3 Car"/>
    <w:basedOn w:val="Fuentedeprrafopredeter"/>
    <w:link w:val="Ttulo3"/>
    <w:rsid w:val="004A0708"/>
    <w:rPr>
      <w:rFonts w:eastAsia="Times New Roman" w:cs="Times New Roman"/>
      <w:i/>
      <w:sz w:val="16"/>
      <w:lang w:val="en-US"/>
    </w:rPr>
  </w:style>
  <w:style w:type="paragraph" w:styleId="Textodeglobo">
    <w:name w:val="Balloon Text"/>
    <w:basedOn w:val="Normal"/>
    <w:link w:val="TextodegloboCar"/>
    <w:semiHidden/>
    <w:rsid w:val="004A07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4A0708"/>
    <w:rPr>
      <w:rFonts w:ascii="Tahoma" w:eastAsia="Times New Roman" w:hAnsi="Tahoma" w:cs="Tahoma"/>
      <w:sz w:val="16"/>
      <w:szCs w:val="16"/>
      <w:lang w:val="en-US"/>
    </w:rPr>
  </w:style>
  <w:style w:type="paragraph" w:customStyle="1" w:styleId="FieldText">
    <w:name w:val="Field Text"/>
    <w:basedOn w:val="Normal"/>
    <w:next w:val="Normal"/>
    <w:link w:val="FieldTextChar"/>
    <w:qFormat/>
    <w:rsid w:val="004A0708"/>
    <w:rPr>
      <w:b/>
      <w:szCs w:val="19"/>
    </w:rPr>
  </w:style>
  <w:style w:type="character" w:customStyle="1" w:styleId="FieldTextChar">
    <w:name w:val="Field Text Char"/>
    <w:basedOn w:val="Fuentedeprrafopredeter"/>
    <w:link w:val="FieldText"/>
    <w:rsid w:val="004A0708"/>
    <w:rPr>
      <w:rFonts w:eastAsia="Times New Roman" w:cs="Times New Roman"/>
      <w:b/>
      <w:sz w:val="18"/>
      <w:szCs w:val="19"/>
      <w:lang w:val="en-US"/>
    </w:rPr>
  </w:style>
  <w:style w:type="table" w:styleId="Tablaconcuadrcula">
    <w:name w:val="Table Grid"/>
    <w:basedOn w:val="Tablanormal"/>
    <w:uiPriority w:val="59"/>
    <w:rsid w:val="004A0708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4A0708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styleId="Prrafodelista">
    <w:name w:val="List Paragraph"/>
    <w:basedOn w:val="Normal"/>
    <w:uiPriority w:val="34"/>
    <w:unhideWhenUsed/>
    <w:qFormat/>
    <w:rsid w:val="004A07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A070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0708"/>
    <w:rPr>
      <w:rFonts w:eastAsia="Times New Roman" w:cs="Times New Roman"/>
      <w:sz w:val="18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4A070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0708"/>
    <w:rPr>
      <w:rFonts w:eastAsia="Times New Roman" w:cs="Times New Roman"/>
      <w:sz w:val="18"/>
      <w:lang w:val="en-US"/>
    </w:rPr>
  </w:style>
  <w:style w:type="character" w:styleId="Hipervnculo">
    <w:name w:val="Hyperlink"/>
    <w:basedOn w:val="Fuentedeprrafopredeter"/>
    <w:uiPriority w:val="99"/>
    <w:semiHidden/>
    <w:unhideWhenUsed/>
    <w:rsid w:val="004A0708"/>
    <w:rPr>
      <w:color w:val="0000FF"/>
      <w:u w:val="single"/>
    </w:rPr>
  </w:style>
  <w:style w:type="character" w:customStyle="1" w:styleId="im">
    <w:name w:val="im"/>
    <w:basedOn w:val="Fuentedeprrafopredeter"/>
    <w:rsid w:val="004A0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ternational@sruk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Nerea Irigoyen</dc:creator>
  <cp:lastModifiedBy>Mª Isabel Mateo Herrera</cp:lastModifiedBy>
  <cp:revision>3</cp:revision>
  <dcterms:created xsi:type="dcterms:W3CDTF">2018-09-04T09:42:00Z</dcterms:created>
  <dcterms:modified xsi:type="dcterms:W3CDTF">2018-09-04T09:47:00Z</dcterms:modified>
</cp:coreProperties>
</file>